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C772FB" w14:textId="3B9A8F1E" w:rsidR="00AC0146" w:rsidRPr="00154F7C" w:rsidRDefault="002C318B" w:rsidP="004E3D50">
      <w:pPr>
        <w:rPr>
          <w:rFonts w:ascii="Times New Roman" w:hAnsi="Times New Roman" w:cs="Times New Roman"/>
        </w:rPr>
      </w:pPr>
      <w:r w:rsidRPr="00154F7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713D21" wp14:editId="16CF57C5">
                <wp:simplePos x="0" y="0"/>
                <wp:positionH relativeFrom="column">
                  <wp:posOffset>-914400</wp:posOffset>
                </wp:positionH>
                <wp:positionV relativeFrom="paragraph">
                  <wp:posOffset>-449580</wp:posOffset>
                </wp:positionV>
                <wp:extent cx="825246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252460" cy="7620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6350">
                          <a:noFill/>
                        </a:ln>
                      </wps:spPr>
                      <wps:txbx>
                        <w:txbxContent>
                          <w:p w14:paraId="36E8220C" w14:textId="1E655874" w:rsidR="002C318B" w:rsidRDefault="00F26BF7" w:rsidP="0009414E">
                            <w:pPr>
                              <w:ind w:left="-90"/>
                            </w:pPr>
                            <w:r>
                              <w:rPr>
                                <w:noProof/>
                              </w:rPr>
                              <w:drawing>
                                <wp:inline distT="0" distB="0" distL="0" distR="0" wp14:anchorId="30FF0BD2" wp14:editId="43753B2D">
                                  <wp:extent cx="1825082" cy="60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8393" b="24083"/>
                                          <a:stretch/>
                                        </pic:blipFill>
                                        <pic:spPr bwMode="auto">
                                          <a:xfrm>
                                            <a:off x="0" y="0"/>
                                            <a:ext cx="1829349" cy="60147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3713D21" id="_x0000_t202" coordsize="21600,21600" o:spt="202" path="m,l,21600r21600,l21600,xe">
                <v:stroke joinstyle="miter"/>
                <v:path gradientshapeok="t" o:connecttype="rect"/>
              </v:shapetype>
              <v:shape id="Text Box 3" o:spid="_x0000_s1026" type="#_x0000_t202" style="position:absolute;left:0;text-align:left;margin-left:-1in;margin-top:-35.4pt;width:649.8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" fillcolor="#0f2a48 [2148]" stroked="f" strokeweight=".5pt">
                <v:fill color2="#4389d7 [1940]" rotate="t" angle="180" colors="0 #0f2b49;31457f #194576;1 #448ad7" focus="100%" type="gradient"/>
                <v:textbox>
                  <w:txbxContent>
                    <w:p w14:paraId="36E8220C" w14:textId="1E655874" w:rsidR="002C318B" w:rsidRDefault="00F26BF7" w:rsidP="0009414E">
                      <w:pPr>
                        <w:ind w:left="-90"/>
                      </w:pPr>
                      <w:r>
                        <w:rPr>
                          <w:noProof/>
                        </w:rPr>
                        <w:drawing>
                          <wp:inline distT="0" distB="0" distL="0" distR="0" wp14:anchorId="30FF0BD2" wp14:editId="43753B2D">
                            <wp:extent cx="1825082" cy="60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8393" b="24083"/>
                                    <a:stretch/>
                                  </pic:blipFill>
                                  <pic:spPr bwMode="auto">
                                    <a:xfrm>
                                      <a:off x="0" y="0"/>
                                      <a:ext cx="1829349" cy="60147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bookmarkStart w:id="1" w:name="_Hlk71618231" w:displacedByCustomXml="next"/>
    <w:sdt>
      <w:sdtPr>
        <w:rPr>
          <w:rFonts w:ascii="Times New Roman" w:hAnsi="Times New Roman" w:cs="Times New Roman"/>
        </w:rPr>
        <w:id w:val="-470211840"/>
        <w:placeholder>
          <w:docPart w:val="D60E33F7D4CB4D86A0EB52A4E60861DC"/>
        </w:placeholder>
      </w:sdtPr>
      <w:sdtEndPr>
        <w:rPr>
          <w:color w:val="112F51" w:themeColor="accent1" w:themeShade="BF"/>
          <w:sz w:val="40"/>
          <w:szCs w:val="40"/>
        </w:rPr>
      </w:sdtEndPr>
      <w:sdtContent>
        <w:sdt>
          <w:sdtPr>
            <w:rPr>
              <w:rFonts w:ascii="Times New Roman" w:hAnsi="Times New Roman" w:cs="Times New Roman"/>
              <w:b/>
              <w:bCs/>
              <w:color w:val="112F51" w:themeColor="accent1" w:themeShade="BF"/>
              <w:sz w:val="40"/>
              <w:szCs w:val="40"/>
            </w:rPr>
            <w:id w:val="1418678152"/>
            <w:placeholder>
              <w:docPart w:val="94FBBA5BBD0E43F6A07B18C5CFC9DEC1"/>
            </w:placeholder>
          </w:sdtPr>
          <w:sdtEndPr>
            <w:rPr>
              <w:b w:val="0"/>
              <w:bCs w:val="0"/>
            </w:rPr>
          </w:sdtEndPr>
          <w:sdtContent>
            <w:p w14:paraId="250537FA" w14:textId="0AC8B6BB" w:rsidR="00AC0146" w:rsidRPr="00154F7C" w:rsidRDefault="00E46D57" w:rsidP="0009414E">
              <w:pPr>
                <w:spacing w:after="240"/>
                <w:jc w:val="center"/>
                <w:rPr>
                  <w:rFonts w:ascii="Times New Roman" w:hAnsi="Times New Roman" w:cs="Times New Roman"/>
                  <w:color w:val="112F51" w:themeColor="accent1" w:themeShade="BF"/>
                  <w:sz w:val="40"/>
                  <w:szCs w:val="40"/>
                </w:rPr>
              </w:pPr>
              <w:r>
                <w:rPr>
                  <w:rFonts w:ascii="Times New Roman" w:hAnsi="Times New Roman" w:cs="Times New Roman"/>
                  <w:b/>
                  <w:color w:val="112F51" w:themeColor="accent1" w:themeShade="BF"/>
                  <w:sz w:val="40"/>
                  <w:szCs w:val="40"/>
                </w:rPr>
                <w:t>FIRM TECHNOLOGY CHECKLIST</w:t>
              </w:r>
            </w:p>
          </w:sdtContent>
        </w:sdt>
      </w:sdtContent>
    </w:sdt>
    <w:bookmarkEnd w:id="1" w:displacedByCustomXml="prev"/>
    <w:p w14:paraId="50354DD4" w14:textId="08931F7D" w:rsidR="00F10BED" w:rsidRPr="00F10BED" w:rsidRDefault="00E46D57" w:rsidP="00F10BED">
      <w:pPr>
        <w:widowControl w:val="0"/>
        <w:spacing w:before="0" w:after="0"/>
        <w:ind w:left="0" w:right="0"/>
        <w:jc w:val="center"/>
        <w:rPr>
          <w:rFonts w:ascii="Calibri" w:eastAsia="Times New Roman" w:hAnsi="Calibri" w:cs="Times New Roman"/>
          <w:i/>
          <w:iCs/>
          <w:snapToGrid w:val="0"/>
          <w:color w:val="auto"/>
          <w:kern w:val="0"/>
          <w:sz w:val="20"/>
          <w:szCs w:val="16"/>
          <w:lang w:eastAsia="en-US"/>
        </w:rPr>
      </w:pPr>
      <w:r>
        <w:rPr>
          <w:rFonts w:ascii="Calibri" w:eastAsia="Times New Roman" w:hAnsi="Calibri" w:cs="Times New Roman"/>
          <w:i/>
          <w:iCs/>
          <w:snapToGrid w:val="0"/>
          <w:color w:val="auto"/>
          <w:kern w:val="0"/>
          <w:sz w:val="20"/>
          <w:szCs w:val="16"/>
          <w:lang w:eastAsia="en-US"/>
        </w:rPr>
        <w:t>Use this sample technology checklist to take inventory of the technologies your firm uses regularly. Consider keeping this list updated, and regularly assess your abilities and competency with these technologies:</w:t>
      </w:r>
    </w:p>
    <w:p w14:paraId="27F78EA4" w14:textId="77777777" w:rsidR="00F10BED" w:rsidRPr="00F10BED" w:rsidRDefault="00F10BED" w:rsidP="00F10BED">
      <w:pPr>
        <w:widowControl w:val="0"/>
        <w:spacing w:before="0" w:after="0"/>
        <w:ind w:left="0" w:right="0"/>
        <w:jc w:val="center"/>
        <w:rPr>
          <w:rFonts w:ascii="Calibri" w:eastAsia="Times New Roman" w:hAnsi="Calibri" w:cs="Times New Roman"/>
          <w:i/>
          <w:iCs/>
          <w:snapToGrid w:val="0"/>
          <w:color w:val="auto"/>
          <w:kern w:val="0"/>
          <w:sz w:val="20"/>
          <w:szCs w:val="16"/>
          <w:lang w:eastAsia="en-US"/>
        </w:rPr>
      </w:pPr>
    </w:p>
    <w:p w14:paraId="09403D06" w14:textId="5168C2B6" w:rsidR="007A5A5F" w:rsidRDefault="007A5A5F" w:rsidP="00E46D57">
      <w:pPr>
        <w:spacing w:before="0" w:after="0"/>
        <w:ind w:left="0" w:right="0"/>
        <w:rPr>
          <w:rFonts w:ascii="Calibri Light" w:eastAsia="Times New Roman" w:hAnsi="Calibri Light" w:cs="Times New Roman"/>
          <w:b/>
          <w:caps/>
          <w:color w:val="26639A"/>
          <w:kern w:val="0"/>
          <w:sz w:val="28"/>
          <w:szCs w:val="26"/>
          <w:lang w:eastAsia="en-US"/>
        </w:rPr>
      </w:pPr>
      <w:r>
        <w:rPr>
          <w:rFonts w:ascii="Calibri Light" w:eastAsia="Times New Roman" w:hAnsi="Calibri Light" w:cs="Times New Roman"/>
          <w:b/>
          <w:caps/>
          <w:color w:val="26639A"/>
          <w:kern w:val="0"/>
          <w:sz w:val="28"/>
          <w:szCs w:val="26"/>
          <w:lang w:eastAsia="en-US"/>
        </w:rPr>
        <w:t>HARDWARE</w:t>
      </w:r>
    </w:p>
    <w:p w14:paraId="3B02A2E0" w14:textId="110D4558" w:rsidR="007A5A5F" w:rsidRPr="007A5A5F" w:rsidRDefault="007A5A5F" w:rsidP="007A5A5F">
      <w:pPr>
        <w:keepNext/>
        <w:widowControl w:val="0"/>
        <w:spacing w:before="0" w:after="240"/>
        <w:ind w:left="0" w:right="0"/>
        <w:rPr>
          <w:rFonts w:ascii="Calibri" w:eastAsia="Times New Roman" w:hAnsi="Calibri" w:cs="Times New Roman"/>
          <w:i/>
          <w:iCs/>
          <w:snapToGrid w:val="0"/>
          <w:color w:val="808080"/>
          <w:kern w:val="0"/>
          <w:sz w:val="22"/>
          <w:szCs w:val="18"/>
          <w:lang w:eastAsia="en-US"/>
        </w:rPr>
      </w:pPr>
      <w:r>
        <w:rPr>
          <w:rFonts w:ascii="Calibri" w:eastAsia="Times New Roman" w:hAnsi="Calibri" w:cs="Times New Roman"/>
          <w:i/>
          <w:iCs/>
          <w:snapToGrid w:val="0"/>
          <w:color w:val="808080"/>
          <w:kern w:val="0"/>
          <w:sz w:val="22"/>
          <w:szCs w:val="18"/>
          <w:lang w:eastAsia="en-US"/>
        </w:rPr>
        <w:t xml:space="preserve">Take a moment to consider </w:t>
      </w:r>
      <w:r w:rsidR="00ED1E22">
        <w:rPr>
          <w:rFonts w:ascii="Calibri" w:eastAsia="Times New Roman" w:hAnsi="Calibri" w:cs="Times New Roman"/>
          <w:i/>
          <w:iCs/>
          <w:snapToGrid w:val="0"/>
          <w:color w:val="808080"/>
          <w:kern w:val="0"/>
          <w:sz w:val="22"/>
          <w:szCs w:val="18"/>
          <w:lang w:eastAsia="en-US"/>
        </w:rPr>
        <w:t>the following hardware listed below</w:t>
      </w:r>
      <w:r>
        <w:rPr>
          <w:rFonts w:ascii="Calibri" w:eastAsia="Times New Roman" w:hAnsi="Calibri" w:cs="Times New Roman"/>
          <w:i/>
          <w:iCs/>
          <w:snapToGrid w:val="0"/>
          <w:color w:val="808080"/>
          <w:kern w:val="0"/>
          <w:sz w:val="22"/>
          <w:szCs w:val="18"/>
          <w:lang w:eastAsia="en-US"/>
        </w:rPr>
        <w:t xml:space="preserve">. Below each technology you check, identify any relevant specifics (brand, model number, storage, etc.) </w:t>
      </w:r>
    </w:p>
    <w:tbl>
      <w:tblPr>
        <w:tblStyle w:val="TableGrid1"/>
        <w:tblW w:w="0" w:type="auto"/>
        <w:tblLook w:val="04A0" w:firstRow="1" w:lastRow="0" w:firstColumn="1" w:lastColumn="0" w:noHBand="0" w:noVBand="1"/>
      </w:tblPr>
      <w:tblGrid>
        <w:gridCol w:w="624"/>
        <w:gridCol w:w="4073"/>
        <w:gridCol w:w="602"/>
        <w:gridCol w:w="4051"/>
      </w:tblGrid>
      <w:tr w:rsidR="00F10BED" w:rsidRPr="00F10BED" w14:paraId="24DE628E" w14:textId="77777777" w:rsidTr="00ED1E22">
        <w:trPr>
          <w:trHeight w:val="548"/>
        </w:trPr>
        <w:sdt>
          <w:sdtPr>
            <w:rPr>
              <w:rFonts w:ascii="Calibri" w:eastAsia="Calibri" w:hAnsi="Calibri" w:cs="Times New Roman"/>
              <w:snapToGrid w:val="0"/>
              <w:color w:val="auto"/>
              <w:kern w:val="0"/>
              <w:sz w:val="28"/>
              <w:szCs w:val="22"/>
            </w:rPr>
            <w:id w:val="1529762601"/>
            <w14:checkbox>
              <w14:checked w14:val="0"/>
              <w14:checkedState w14:val="0052" w14:font="Wingdings 2"/>
              <w14:uncheckedState w14:val="2610" w14:font="MS Gothic"/>
            </w14:checkbox>
          </w:sdtPr>
          <w:sdtEndPr/>
          <w:sdtContent>
            <w:tc>
              <w:tcPr>
                <w:tcW w:w="624" w:type="dxa"/>
                <w:vAlign w:val="center"/>
              </w:tcPr>
              <w:p w14:paraId="11C79994"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59A52652"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Desktop Computers</w:t>
            </w:r>
          </w:p>
          <w:p w14:paraId="315B84EE" w14:textId="2A052E92"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612431473"/>
            <w14:checkbox>
              <w14:checked w14:val="0"/>
              <w14:checkedState w14:val="0052" w14:font="Wingdings 2"/>
              <w14:uncheckedState w14:val="2610" w14:font="MS Gothic"/>
            </w14:checkbox>
          </w:sdtPr>
          <w:sdtEndPr/>
          <w:sdtContent>
            <w:tc>
              <w:tcPr>
                <w:tcW w:w="602" w:type="dxa"/>
                <w:vAlign w:val="center"/>
              </w:tcPr>
              <w:p w14:paraId="1F0760DA"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3DDE7477"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External Hard Drives</w:t>
            </w:r>
          </w:p>
          <w:p w14:paraId="791B3C1F" w14:textId="1A26D6BE"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F10BED" w:rsidRPr="00F10BED" w14:paraId="6C74DA16" w14:textId="77777777" w:rsidTr="00ED1E22">
        <w:trPr>
          <w:trHeight w:val="548"/>
        </w:trPr>
        <w:sdt>
          <w:sdtPr>
            <w:rPr>
              <w:rFonts w:ascii="Calibri" w:eastAsia="Calibri" w:hAnsi="Calibri" w:cs="Times New Roman"/>
              <w:snapToGrid w:val="0"/>
              <w:color w:val="auto"/>
              <w:kern w:val="0"/>
              <w:sz w:val="28"/>
              <w:szCs w:val="22"/>
            </w:rPr>
            <w:id w:val="-1584831518"/>
            <w14:checkbox>
              <w14:checked w14:val="0"/>
              <w14:checkedState w14:val="0052" w14:font="Wingdings 2"/>
              <w14:uncheckedState w14:val="2610" w14:font="MS Gothic"/>
            </w14:checkbox>
          </w:sdtPr>
          <w:sdtEndPr/>
          <w:sdtContent>
            <w:tc>
              <w:tcPr>
                <w:tcW w:w="624" w:type="dxa"/>
                <w:vAlign w:val="center"/>
              </w:tcPr>
              <w:p w14:paraId="0277ADA4"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42B57676"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Laptop Computers</w:t>
            </w:r>
          </w:p>
          <w:p w14:paraId="444D2E11" w14:textId="756AE48E"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077488536"/>
            <w14:checkbox>
              <w14:checked w14:val="0"/>
              <w14:checkedState w14:val="0052" w14:font="Wingdings 2"/>
              <w14:uncheckedState w14:val="2610" w14:font="MS Gothic"/>
            </w14:checkbox>
          </w:sdtPr>
          <w:sdtEndPr/>
          <w:sdtContent>
            <w:tc>
              <w:tcPr>
                <w:tcW w:w="602" w:type="dxa"/>
                <w:vAlign w:val="center"/>
              </w:tcPr>
              <w:p w14:paraId="5FED1293"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422DDFCA"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Printers</w:t>
            </w:r>
          </w:p>
          <w:p w14:paraId="24EE7E6D" w14:textId="74EF303B"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F10BED" w:rsidRPr="00F10BED" w14:paraId="3580590C" w14:textId="77777777" w:rsidTr="00ED1E22">
        <w:trPr>
          <w:trHeight w:val="548"/>
        </w:trPr>
        <w:sdt>
          <w:sdtPr>
            <w:rPr>
              <w:rFonts w:ascii="Calibri" w:eastAsia="Calibri" w:hAnsi="Calibri" w:cs="Times New Roman"/>
              <w:snapToGrid w:val="0"/>
              <w:color w:val="auto"/>
              <w:kern w:val="0"/>
              <w:sz w:val="28"/>
              <w:szCs w:val="22"/>
            </w:rPr>
            <w:id w:val="-953943987"/>
            <w14:checkbox>
              <w14:checked w14:val="0"/>
              <w14:checkedState w14:val="0052" w14:font="Wingdings 2"/>
              <w14:uncheckedState w14:val="2610" w14:font="MS Gothic"/>
            </w14:checkbox>
          </w:sdtPr>
          <w:sdtEndPr/>
          <w:sdtContent>
            <w:tc>
              <w:tcPr>
                <w:tcW w:w="624" w:type="dxa"/>
                <w:vAlign w:val="center"/>
              </w:tcPr>
              <w:p w14:paraId="59DF6A90"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64D0DA41"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Tablets</w:t>
            </w:r>
          </w:p>
          <w:p w14:paraId="6B07F7CB" w14:textId="3B51E481"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66607925"/>
            <w14:checkbox>
              <w14:checked w14:val="0"/>
              <w14:checkedState w14:val="0052" w14:font="Wingdings 2"/>
              <w14:uncheckedState w14:val="2610" w14:font="MS Gothic"/>
            </w14:checkbox>
          </w:sdtPr>
          <w:sdtEndPr/>
          <w:sdtContent>
            <w:tc>
              <w:tcPr>
                <w:tcW w:w="602" w:type="dxa"/>
                <w:vAlign w:val="center"/>
              </w:tcPr>
              <w:p w14:paraId="2BBA0CA6"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5D9DAF7B"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Scanners</w:t>
            </w:r>
          </w:p>
          <w:p w14:paraId="1B841758" w14:textId="0561E411"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F10BED" w:rsidRPr="00F10BED" w14:paraId="5C3C447B" w14:textId="77777777" w:rsidTr="00ED1E22">
        <w:trPr>
          <w:trHeight w:val="548"/>
        </w:trPr>
        <w:sdt>
          <w:sdtPr>
            <w:rPr>
              <w:rFonts w:ascii="Calibri" w:eastAsia="Calibri" w:hAnsi="Calibri" w:cs="Times New Roman"/>
              <w:snapToGrid w:val="0"/>
              <w:color w:val="auto"/>
              <w:kern w:val="0"/>
              <w:sz w:val="28"/>
              <w:szCs w:val="22"/>
            </w:rPr>
            <w:id w:val="482051467"/>
            <w14:checkbox>
              <w14:checked w14:val="0"/>
              <w14:checkedState w14:val="0052" w14:font="Wingdings 2"/>
              <w14:uncheckedState w14:val="2610" w14:font="MS Gothic"/>
            </w14:checkbox>
          </w:sdtPr>
          <w:sdtEndPr/>
          <w:sdtContent>
            <w:tc>
              <w:tcPr>
                <w:tcW w:w="624" w:type="dxa"/>
                <w:vAlign w:val="center"/>
              </w:tcPr>
              <w:p w14:paraId="17E4DF2E"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5110FE9F"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Smartphones</w:t>
            </w:r>
          </w:p>
          <w:p w14:paraId="42529591" w14:textId="1404EC56"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713607570"/>
            <w14:checkbox>
              <w14:checked w14:val="0"/>
              <w14:checkedState w14:val="0052" w14:font="Wingdings 2"/>
              <w14:uncheckedState w14:val="2610" w14:font="MS Gothic"/>
            </w14:checkbox>
          </w:sdtPr>
          <w:sdtEndPr/>
          <w:sdtContent>
            <w:tc>
              <w:tcPr>
                <w:tcW w:w="602" w:type="dxa"/>
                <w:vAlign w:val="center"/>
              </w:tcPr>
              <w:p w14:paraId="7540BBCE" w14:textId="77777777" w:rsidR="00F10BED" w:rsidRPr="00F10BED" w:rsidRDefault="00F10BED"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2EC86365" w14:textId="77777777" w:rsid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Fax Machines</w:t>
            </w:r>
          </w:p>
          <w:p w14:paraId="4F71CFC3" w14:textId="5899E9F0" w:rsidR="007A5A5F" w:rsidRPr="00F10BED"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7A5A5F" w:rsidRPr="00F10BED" w14:paraId="107B6651" w14:textId="77777777" w:rsidTr="00ED1E22">
        <w:trPr>
          <w:trHeight w:val="548"/>
        </w:trPr>
        <w:sdt>
          <w:sdtPr>
            <w:rPr>
              <w:rFonts w:ascii="Calibri" w:eastAsia="Calibri" w:hAnsi="Calibri" w:cs="Times New Roman"/>
              <w:snapToGrid w:val="0"/>
              <w:color w:val="auto"/>
              <w:kern w:val="0"/>
              <w:sz w:val="28"/>
              <w:szCs w:val="22"/>
            </w:rPr>
            <w:id w:val="-1900664509"/>
            <w14:checkbox>
              <w14:checked w14:val="0"/>
              <w14:checkedState w14:val="0052" w14:font="Wingdings 2"/>
              <w14:uncheckedState w14:val="2610" w14:font="MS Gothic"/>
            </w14:checkbox>
          </w:sdtPr>
          <w:sdtEndPr/>
          <w:sdtContent>
            <w:tc>
              <w:tcPr>
                <w:tcW w:w="624" w:type="dxa"/>
                <w:vAlign w:val="center"/>
              </w:tcPr>
              <w:p w14:paraId="1E846D79" w14:textId="27449D84" w:rsidR="007A5A5F" w:rsidRDefault="007A5A5F"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46C338A6" w14:textId="77777777" w:rsidR="007A5A5F" w:rsidRDefault="007A5A5F" w:rsidP="00F10BED">
            <w:pPr>
              <w:tabs>
                <w:tab w:val="left" w:pos="10620"/>
              </w:tabs>
              <w:spacing w:before="0" w:after="60"/>
              <w:ind w:left="0" w:right="0"/>
              <w:rPr>
                <w:rFonts w:ascii="Calibri" w:eastAsia="Calibri" w:hAnsi="Calibri" w:cs="Times New Roman"/>
                <w:snapToGrid w:val="0"/>
                <w:color w:val="auto"/>
                <w:kern w:val="0"/>
                <w:szCs w:val="22"/>
              </w:rPr>
            </w:pPr>
            <w:proofErr w:type="spellStart"/>
            <w:r>
              <w:rPr>
                <w:rFonts w:ascii="Calibri" w:eastAsia="Calibri" w:hAnsi="Calibri" w:cs="Times New Roman"/>
                <w:snapToGrid w:val="0"/>
                <w:color w:val="auto"/>
                <w:kern w:val="0"/>
                <w:szCs w:val="22"/>
              </w:rPr>
              <w:t>WiFi</w:t>
            </w:r>
            <w:proofErr w:type="spellEnd"/>
            <w:r>
              <w:rPr>
                <w:rFonts w:ascii="Calibri" w:eastAsia="Calibri" w:hAnsi="Calibri" w:cs="Times New Roman"/>
                <w:snapToGrid w:val="0"/>
                <w:color w:val="auto"/>
                <w:kern w:val="0"/>
                <w:szCs w:val="22"/>
              </w:rPr>
              <w:t xml:space="preserve"> Router</w:t>
            </w:r>
          </w:p>
          <w:p w14:paraId="59687254" w14:textId="4A61234D" w:rsidR="007A5A5F"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481743536"/>
            <w14:checkbox>
              <w14:checked w14:val="0"/>
              <w14:checkedState w14:val="0052" w14:font="Wingdings 2"/>
              <w14:uncheckedState w14:val="2610" w14:font="MS Gothic"/>
            </w14:checkbox>
          </w:sdtPr>
          <w:sdtEndPr/>
          <w:sdtContent>
            <w:tc>
              <w:tcPr>
                <w:tcW w:w="602" w:type="dxa"/>
                <w:vAlign w:val="center"/>
              </w:tcPr>
              <w:p w14:paraId="16F6E346" w14:textId="0AA207B0" w:rsidR="007A5A5F" w:rsidRDefault="007A5A5F"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4E08D5E3" w14:textId="77777777" w:rsidR="007A5A5F"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Phone System</w:t>
            </w:r>
          </w:p>
          <w:p w14:paraId="1879B758" w14:textId="44023CC2" w:rsidR="007A5A5F"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7A5A5F" w:rsidRPr="00F10BED" w14:paraId="2DF6B3DB" w14:textId="77777777" w:rsidTr="00ED1E22">
        <w:trPr>
          <w:trHeight w:val="548"/>
        </w:trPr>
        <w:sdt>
          <w:sdtPr>
            <w:rPr>
              <w:rFonts w:ascii="Calibri" w:eastAsia="Calibri" w:hAnsi="Calibri" w:cs="Times New Roman"/>
              <w:snapToGrid w:val="0"/>
              <w:color w:val="auto"/>
              <w:kern w:val="0"/>
              <w:sz w:val="28"/>
              <w:szCs w:val="22"/>
            </w:rPr>
            <w:id w:val="-658765237"/>
            <w14:checkbox>
              <w14:checked w14:val="0"/>
              <w14:checkedState w14:val="0052" w14:font="Wingdings 2"/>
              <w14:uncheckedState w14:val="2610" w14:font="MS Gothic"/>
            </w14:checkbox>
          </w:sdtPr>
          <w:sdtEndPr/>
          <w:sdtContent>
            <w:tc>
              <w:tcPr>
                <w:tcW w:w="624" w:type="dxa"/>
                <w:vAlign w:val="center"/>
              </w:tcPr>
              <w:p w14:paraId="17531D54" w14:textId="19C7583A" w:rsidR="007A5A5F" w:rsidRDefault="007A5A5F"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6A98CA99" w14:textId="053D630A" w:rsidR="007A5A5F"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Other: ______________________________</w:t>
            </w:r>
            <w:r w:rsidR="00ED1E22">
              <w:rPr>
                <w:rFonts w:ascii="Calibri" w:eastAsia="Calibri" w:hAnsi="Calibri" w:cs="Times New Roman"/>
                <w:snapToGrid w:val="0"/>
                <w:color w:val="auto"/>
                <w:kern w:val="0"/>
                <w:szCs w:val="22"/>
              </w:rPr>
              <w:t>_____</w:t>
            </w:r>
          </w:p>
        </w:tc>
        <w:sdt>
          <w:sdtPr>
            <w:rPr>
              <w:rFonts w:ascii="Calibri" w:eastAsia="Calibri" w:hAnsi="Calibri" w:cs="Times New Roman"/>
              <w:snapToGrid w:val="0"/>
              <w:color w:val="auto"/>
              <w:kern w:val="0"/>
              <w:sz w:val="28"/>
              <w:szCs w:val="22"/>
            </w:rPr>
            <w:id w:val="522217421"/>
            <w14:checkbox>
              <w14:checked w14:val="0"/>
              <w14:checkedState w14:val="0052" w14:font="Wingdings 2"/>
              <w14:uncheckedState w14:val="2610" w14:font="MS Gothic"/>
            </w14:checkbox>
          </w:sdtPr>
          <w:sdtEndPr/>
          <w:sdtContent>
            <w:tc>
              <w:tcPr>
                <w:tcW w:w="602" w:type="dxa"/>
                <w:vAlign w:val="center"/>
              </w:tcPr>
              <w:p w14:paraId="02A13A6F" w14:textId="46E5D50B" w:rsidR="007A5A5F" w:rsidRDefault="007A5A5F" w:rsidP="00F10BED">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7E4B688C" w14:textId="28A40C3C" w:rsidR="007A5A5F" w:rsidRDefault="007A5A5F" w:rsidP="00F10BED">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Other: ______________________________</w:t>
            </w:r>
            <w:r w:rsidR="00ED1E22">
              <w:rPr>
                <w:rFonts w:ascii="Calibri" w:eastAsia="Calibri" w:hAnsi="Calibri" w:cs="Times New Roman"/>
                <w:snapToGrid w:val="0"/>
                <w:color w:val="auto"/>
                <w:kern w:val="0"/>
                <w:szCs w:val="22"/>
              </w:rPr>
              <w:t>_____</w:t>
            </w:r>
          </w:p>
        </w:tc>
      </w:tr>
    </w:tbl>
    <w:p w14:paraId="4F976848" w14:textId="0C2A2836" w:rsidR="00ED1E22" w:rsidRPr="00ED1E22" w:rsidRDefault="00ED1E22" w:rsidP="00ED1E22">
      <w:pPr>
        <w:keepNext/>
        <w:widowControl w:val="0"/>
        <w:spacing w:before="0" w:after="240"/>
        <w:ind w:left="0" w:right="0"/>
        <w:rPr>
          <w:rFonts w:ascii="Calibri" w:eastAsia="Times New Roman" w:hAnsi="Calibri" w:cs="Times New Roman"/>
          <w:i/>
          <w:iCs/>
          <w:snapToGrid w:val="0"/>
          <w:color w:val="808080"/>
          <w:kern w:val="0"/>
          <w:sz w:val="22"/>
          <w:szCs w:val="18"/>
          <w:lang w:eastAsia="en-US"/>
        </w:rPr>
      </w:pPr>
      <w:bookmarkStart w:id="2" w:name="_Toc7691083"/>
      <w:r>
        <w:rPr>
          <w:rFonts w:ascii="Calibri" w:eastAsia="Times New Roman" w:hAnsi="Calibri" w:cs="Times New Roman"/>
          <w:i/>
          <w:iCs/>
          <w:snapToGrid w:val="0"/>
          <w:color w:val="808080"/>
          <w:kern w:val="0"/>
          <w:sz w:val="22"/>
          <w:szCs w:val="18"/>
          <w:lang w:eastAsia="en-US"/>
        </w:rPr>
        <w:t>Take a moment to consider your own abilities and competency</w:t>
      </w:r>
      <w:r w:rsidR="00B2243F">
        <w:rPr>
          <w:rFonts w:ascii="Calibri" w:eastAsia="Times New Roman" w:hAnsi="Calibri" w:cs="Times New Roman"/>
          <w:i/>
          <w:iCs/>
          <w:snapToGrid w:val="0"/>
          <w:color w:val="808080"/>
          <w:kern w:val="0"/>
          <w:sz w:val="22"/>
          <w:szCs w:val="18"/>
          <w:lang w:eastAsia="en-US"/>
        </w:rPr>
        <w:t xml:space="preserve"> with respect to</w:t>
      </w:r>
      <w:r>
        <w:rPr>
          <w:rFonts w:ascii="Calibri" w:eastAsia="Times New Roman" w:hAnsi="Calibri" w:cs="Times New Roman"/>
          <w:i/>
          <w:iCs/>
          <w:snapToGrid w:val="0"/>
          <w:color w:val="808080"/>
          <w:kern w:val="0"/>
          <w:sz w:val="22"/>
          <w:szCs w:val="18"/>
          <w:lang w:eastAsia="en-US"/>
        </w:rPr>
        <w:t xml:space="preserve"> the technology you identified above. </w:t>
      </w:r>
      <w:r w:rsidR="00B2243F">
        <w:rPr>
          <w:rFonts w:ascii="Calibri" w:eastAsia="Times New Roman" w:hAnsi="Calibri" w:cs="Times New Roman"/>
          <w:i/>
          <w:iCs/>
          <w:snapToGrid w:val="0"/>
          <w:color w:val="808080"/>
          <w:kern w:val="0"/>
          <w:sz w:val="22"/>
          <w:szCs w:val="18"/>
          <w:lang w:eastAsia="en-US"/>
        </w:rPr>
        <w:t>In the space below, t</w:t>
      </w:r>
      <w:r>
        <w:rPr>
          <w:rFonts w:ascii="Calibri" w:eastAsia="Times New Roman" w:hAnsi="Calibri" w:cs="Times New Roman"/>
          <w:i/>
          <w:iCs/>
          <w:snapToGrid w:val="0"/>
          <w:color w:val="808080"/>
          <w:kern w:val="0"/>
          <w:sz w:val="22"/>
          <w:szCs w:val="18"/>
          <w:lang w:eastAsia="en-US"/>
        </w:rPr>
        <w:t xml:space="preserve">ake note of any areas that you can improve. Are there any technologies mentioned above that you are not currently using, but </w:t>
      </w:r>
      <w:r w:rsidR="00B2243F">
        <w:rPr>
          <w:rFonts w:ascii="Calibri" w:eastAsia="Times New Roman" w:hAnsi="Calibri" w:cs="Times New Roman"/>
          <w:i/>
          <w:iCs/>
          <w:snapToGrid w:val="0"/>
          <w:color w:val="808080"/>
          <w:kern w:val="0"/>
          <w:sz w:val="22"/>
          <w:szCs w:val="18"/>
          <w:lang w:eastAsia="en-US"/>
        </w:rPr>
        <w:t>may consider implementing</w:t>
      </w:r>
      <w:r>
        <w:rPr>
          <w:rFonts w:ascii="Calibri" w:eastAsia="Times New Roman" w:hAnsi="Calibri" w:cs="Times New Roman"/>
          <w:i/>
          <w:iCs/>
          <w:snapToGrid w:val="0"/>
          <w:color w:val="808080"/>
          <w:kern w:val="0"/>
          <w:sz w:val="22"/>
          <w:szCs w:val="18"/>
          <w:lang w:eastAsia="en-US"/>
        </w:rPr>
        <w:t>?</w:t>
      </w:r>
    </w:p>
    <w:p w14:paraId="1B6F84C2" w14:textId="5B546444" w:rsidR="00F10BED" w:rsidRPr="00F10BED" w:rsidRDefault="00F10BED" w:rsidP="00F10BED">
      <w:pPr>
        <w:keepNext/>
        <w:keepLines/>
        <w:widowControl w:val="0"/>
        <w:spacing w:before="240" w:after="120"/>
        <w:ind w:left="0" w:right="0"/>
        <w:outlineLvl w:val="3"/>
        <w:rPr>
          <w:rFonts w:ascii="Calibri Light" w:eastAsia="Calibri" w:hAnsi="Calibri Light" w:cs="Times New Roman"/>
          <w:color w:val="26639A"/>
          <w:kern w:val="0"/>
          <w:szCs w:val="24"/>
          <w:lang w:eastAsia="en-US"/>
        </w:rPr>
      </w:pPr>
      <w:r w:rsidRPr="00F10BED">
        <w:rPr>
          <w:rFonts w:ascii="Calibri Light" w:eastAsia="Calibri" w:hAnsi="Calibri Light" w:cs="Times New Roman"/>
          <w:color w:val="26639A"/>
          <w:kern w:val="0"/>
          <w:szCs w:val="24"/>
          <w:lang w:eastAsia="en-US"/>
        </w:rPr>
        <w:t>Notes:</w:t>
      </w:r>
    </w:p>
    <w:sdt>
      <w:sdtPr>
        <w:rPr>
          <w:rFonts w:ascii="Calibri" w:eastAsia="Times New Roman" w:hAnsi="Calibri" w:cs="Times New Roman"/>
          <w:snapToGrid w:val="0"/>
          <w:color w:val="auto"/>
          <w:kern w:val="0"/>
          <w:u w:val="single"/>
          <w:lang w:eastAsia="en-US"/>
        </w:rPr>
        <w:id w:val="50042273"/>
        <w:placeholder>
          <w:docPart w:val="ACD38BED4086435A8EB15D60EDCB49F3"/>
        </w:placeholder>
        <w:showingPlcHdr/>
      </w:sdtPr>
      <w:sdtEndPr/>
      <w:sdtContent>
        <w:p w14:paraId="2044BDDA"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08341097"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06D33C4" w14:textId="77777777" w:rsidR="00F10BED" w:rsidRPr="00F10BED" w:rsidRDefault="00F10BED"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73AC44D3" w14:textId="77777777" w:rsidR="00ED1E22" w:rsidRDefault="00980003" w:rsidP="00F10BED">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p>
      </w:sdtContent>
    </w:sdt>
    <w:p w14:paraId="5ADC445D" w14:textId="7898D533" w:rsidR="00F10BED" w:rsidRDefault="00F10BED" w:rsidP="00F10BED">
      <w:pPr>
        <w:widowControl w:val="0"/>
        <w:spacing w:before="0" w:after="0"/>
        <w:ind w:left="0" w:right="0"/>
        <w:rPr>
          <w:rFonts w:ascii="Calibri" w:eastAsia="Times New Roman" w:hAnsi="Calibri" w:cs="Times New Roman"/>
          <w:snapToGrid w:val="0"/>
          <w:color w:val="auto"/>
          <w:kern w:val="0"/>
          <w:u w:val="single"/>
          <w:lang w:eastAsia="en-US"/>
        </w:rPr>
      </w:pPr>
    </w:p>
    <w:p w14:paraId="052F110B" w14:textId="77777777" w:rsidR="00ED1E22" w:rsidRDefault="00ED1E22" w:rsidP="007A5A5F">
      <w:pPr>
        <w:spacing w:before="0" w:after="0"/>
        <w:ind w:left="0" w:right="0"/>
        <w:rPr>
          <w:rFonts w:ascii="Calibri Light" w:eastAsia="Times New Roman" w:hAnsi="Calibri Light" w:cs="Times New Roman"/>
          <w:b/>
          <w:caps/>
          <w:color w:val="26639A"/>
          <w:kern w:val="0"/>
          <w:sz w:val="28"/>
          <w:szCs w:val="26"/>
          <w:lang w:eastAsia="en-US"/>
        </w:rPr>
      </w:pPr>
    </w:p>
    <w:p w14:paraId="10014DA9" w14:textId="77777777" w:rsidR="00ED1E22" w:rsidRDefault="00ED1E22" w:rsidP="007A5A5F">
      <w:pPr>
        <w:spacing w:before="0" w:after="0"/>
        <w:ind w:left="0" w:right="0"/>
        <w:rPr>
          <w:rFonts w:ascii="Calibri Light" w:eastAsia="Times New Roman" w:hAnsi="Calibri Light" w:cs="Times New Roman"/>
          <w:b/>
          <w:caps/>
          <w:color w:val="26639A"/>
          <w:kern w:val="0"/>
          <w:sz w:val="28"/>
          <w:szCs w:val="26"/>
          <w:lang w:eastAsia="en-US"/>
        </w:rPr>
      </w:pPr>
    </w:p>
    <w:p w14:paraId="2D49E354" w14:textId="77777777" w:rsidR="00ED1E22" w:rsidRDefault="00ED1E22" w:rsidP="007A5A5F">
      <w:pPr>
        <w:spacing w:before="0" w:after="0"/>
        <w:ind w:left="0" w:right="0"/>
        <w:rPr>
          <w:rFonts w:ascii="Calibri Light" w:eastAsia="Times New Roman" w:hAnsi="Calibri Light" w:cs="Times New Roman"/>
          <w:b/>
          <w:caps/>
          <w:color w:val="26639A"/>
          <w:kern w:val="0"/>
          <w:sz w:val="28"/>
          <w:szCs w:val="26"/>
          <w:lang w:eastAsia="en-US"/>
        </w:rPr>
      </w:pPr>
    </w:p>
    <w:p w14:paraId="6C7E1A88" w14:textId="5EF30D16" w:rsidR="007A5A5F" w:rsidRDefault="007A5A5F" w:rsidP="007A5A5F">
      <w:pPr>
        <w:spacing w:before="0" w:after="0"/>
        <w:ind w:left="0" w:right="0"/>
        <w:rPr>
          <w:rFonts w:ascii="Calibri Light" w:eastAsia="Times New Roman" w:hAnsi="Calibri Light" w:cs="Times New Roman"/>
          <w:b/>
          <w:caps/>
          <w:color w:val="26639A"/>
          <w:kern w:val="0"/>
          <w:sz w:val="28"/>
          <w:szCs w:val="26"/>
          <w:lang w:eastAsia="en-US"/>
        </w:rPr>
      </w:pPr>
      <w:r>
        <w:rPr>
          <w:rFonts w:ascii="Calibri Light" w:eastAsia="Times New Roman" w:hAnsi="Calibri Light" w:cs="Times New Roman"/>
          <w:b/>
          <w:caps/>
          <w:color w:val="26639A"/>
          <w:kern w:val="0"/>
          <w:sz w:val="28"/>
          <w:szCs w:val="26"/>
          <w:lang w:eastAsia="en-US"/>
        </w:rPr>
        <w:lastRenderedPageBreak/>
        <w:t>SOFTWARE</w:t>
      </w:r>
    </w:p>
    <w:p w14:paraId="1ADDB1A6" w14:textId="03FCBD25" w:rsidR="007A5A5F" w:rsidRPr="007A5A5F" w:rsidRDefault="007A5A5F" w:rsidP="007A5A5F">
      <w:pPr>
        <w:keepNext/>
        <w:widowControl w:val="0"/>
        <w:spacing w:before="0" w:after="240"/>
        <w:ind w:left="0" w:right="0"/>
        <w:rPr>
          <w:rFonts w:ascii="Calibri" w:eastAsia="Times New Roman" w:hAnsi="Calibri" w:cs="Times New Roman"/>
          <w:i/>
          <w:iCs/>
          <w:snapToGrid w:val="0"/>
          <w:color w:val="808080"/>
          <w:kern w:val="0"/>
          <w:sz w:val="22"/>
          <w:szCs w:val="18"/>
          <w:lang w:eastAsia="en-US"/>
        </w:rPr>
      </w:pPr>
      <w:r>
        <w:rPr>
          <w:rFonts w:ascii="Calibri" w:eastAsia="Times New Roman" w:hAnsi="Calibri" w:cs="Times New Roman"/>
          <w:i/>
          <w:iCs/>
          <w:snapToGrid w:val="0"/>
          <w:color w:val="808080"/>
          <w:kern w:val="0"/>
          <w:sz w:val="22"/>
          <w:szCs w:val="18"/>
          <w:lang w:eastAsia="en-US"/>
        </w:rPr>
        <w:t xml:space="preserve">Take a moment to consider </w:t>
      </w:r>
      <w:r w:rsidR="00ED1E22">
        <w:rPr>
          <w:rFonts w:ascii="Calibri" w:eastAsia="Times New Roman" w:hAnsi="Calibri" w:cs="Times New Roman"/>
          <w:i/>
          <w:iCs/>
          <w:snapToGrid w:val="0"/>
          <w:color w:val="808080"/>
          <w:kern w:val="0"/>
          <w:sz w:val="22"/>
          <w:szCs w:val="18"/>
          <w:lang w:eastAsia="en-US"/>
        </w:rPr>
        <w:t>each of the following technologies</w:t>
      </w:r>
      <w:r w:rsidR="00B2243F">
        <w:rPr>
          <w:rFonts w:ascii="Calibri" w:eastAsia="Times New Roman" w:hAnsi="Calibri" w:cs="Times New Roman"/>
          <w:i/>
          <w:iCs/>
          <w:snapToGrid w:val="0"/>
          <w:color w:val="808080"/>
          <w:kern w:val="0"/>
          <w:sz w:val="22"/>
          <w:szCs w:val="18"/>
          <w:lang w:eastAsia="en-US"/>
        </w:rPr>
        <w:t xml:space="preserve"> listed</w:t>
      </w:r>
      <w:r w:rsidR="00ED1E22">
        <w:rPr>
          <w:rFonts w:ascii="Calibri" w:eastAsia="Times New Roman" w:hAnsi="Calibri" w:cs="Times New Roman"/>
          <w:i/>
          <w:iCs/>
          <w:snapToGrid w:val="0"/>
          <w:color w:val="808080"/>
          <w:kern w:val="0"/>
          <w:sz w:val="22"/>
          <w:szCs w:val="18"/>
          <w:lang w:eastAsia="en-US"/>
        </w:rPr>
        <w:t xml:space="preserve"> below</w:t>
      </w:r>
      <w:r>
        <w:rPr>
          <w:rFonts w:ascii="Calibri" w:eastAsia="Times New Roman" w:hAnsi="Calibri" w:cs="Times New Roman"/>
          <w:i/>
          <w:iCs/>
          <w:snapToGrid w:val="0"/>
          <w:color w:val="808080"/>
          <w:kern w:val="0"/>
          <w:sz w:val="22"/>
          <w:szCs w:val="18"/>
          <w:lang w:eastAsia="en-US"/>
        </w:rPr>
        <w:t>. Below each item you check, identify any relevant specifics (ex. Software name, pla</w:t>
      </w:r>
      <w:r w:rsidR="00ED1E22">
        <w:rPr>
          <w:rFonts w:ascii="Calibri" w:eastAsia="Times New Roman" w:hAnsi="Calibri" w:cs="Times New Roman"/>
          <w:i/>
          <w:iCs/>
          <w:snapToGrid w:val="0"/>
          <w:color w:val="808080"/>
          <w:kern w:val="0"/>
          <w:sz w:val="22"/>
          <w:szCs w:val="18"/>
          <w:lang w:eastAsia="en-US"/>
        </w:rPr>
        <w:t>n, etc.).</w:t>
      </w:r>
    </w:p>
    <w:tbl>
      <w:tblPr>
        <w:tblStyle w:val="TableGrid1"/>
        <w:tblW w:w="0" w:type="auto"/>
        <w:tblLook w:val="04A0" w:firstRow="1" w:lastRow="0" w:firstColumn="1" w:lastColumn="0" w:noHBand="0" w:noVBand="1"/>
      </w:tblPr>
      <w:tblGrid>
        <w:gridCol w:w="624"/>
        <w:gridCol w:w="4073"/>
        <w:gridCol w:w="602"/>
        <w:gridCol w:w="4051"/>
      </w:tblGrid>
      <w:tr w:rsidR="007A5A5F" w:rsidRPr="00F10BED" w14:paraId="3F4E486C" w14:textId="77777777" w:rsidTr="00ED1E22">
        <w:trPr>
          <w:trHeight w:val="548"/>
        </w:trPr>
        <w:sdt>
          <w:sdtPr>
            <w:rPr>
              <w:rFonts w:ascii="Calibri" w:eastAsia="Calibri" w:hAnsi="Calibri" w:cs="Times New Roman"/>
              <w:snapToGrid w:val="0"/>
              <w:color w:val="auto"/>
              <w:kern w:val="0"/>
              <w:sz w:val="28"/>
              <w:szCs w:val="22"/>
            </w:rPr>
            <w:id w:val="-266932249"/>
            <w14:checkbox>
              <w14:checked w14:val="0"/>
              <w14:checkedState w14:val="0052" w14:font="Wingdings 2"/>
              <w14:uncheckedState w14:val="2610" w14:font="MS Gothic"/>
            </w14:checkbox>
          </w:sdtPr>
          <w:sdtEndPr/>
          <w:sdtContent>
            <w:tc>
              <w:tcPr>
                <w:tcW w:w="624" w:type="dxa"/>
                <w:vAlign w:val="center"/>
              </w:tcPr>
              <w:p w14:paraId="3CCCB8A3"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002CC6D6" w14:textId="77777777" w:rsidR="007A5A5F"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Cloud Storage</w:t>
            </w:r>
          </w:p>
          <w:p w14:paraId="14D407FB" w14:textId="50D4C13B" w:rsidR="007A5A5F" w:rsidRPr="00F10BED"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693768780"/>
            <w14:checkbox>
              <w14:checked w14:val="0"/>
              <w14:checkedState w14:val="0052" w14:font="Wingdings 2"/>
              <w14:uncheckedState w14:val="2610" w14:font="MS Gothic"/>
            </w14:checkbox>
          </w:sdtPr>
          <w:sdtEndPr/>
          <w:sdtContent>
            <w:tc>
              <w:tcPr>
                <w:tcW w:w="602" w:type="dxa"/>
                <w:vAlign w:val="center"/>
              </w:tcPr>
              <w:p w14:paraId="2542D598"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17D97770" w14:textId="77777777" w:rsidR="007A5A5F"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Email (ex. Microsoft Outlook)</w:t>
            </w:r>
          </w:p>
          <w:p w14:paraId="1008DE8C" w14:textId="0CC7CC4C" w:rsidR="00ED1E22" w:rsidRPr="00F10BED"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7A5A5F" w:rsidRPr="00F10BED" w14:paraId="2FC2825F" w14:textId="77777777" w:rsidTr="00ED1E22">
        <w:trPr>
          <w:trHeight w:val="548"/>
        </w:trPr>
        <w:sdt>
          <w:sdtPr>
            <w:rPr>
              <w:rFonts w:ascii="Calibri" w:eastAsia="Calibri" w:hAnsi="Calibri" w:cs="Times New Roman"/>
              <w:snapToGrid w:val="0"/>
              <w:color w:val="auto"/>
              <w:kern w:val="0"/>
              <w:sz w:val="28"/>
              <w:szCs w:val="22"/>
            </w:rPr>
            <w:id w:val="1877343517"/>
            <w14:checkbox>
              <w14:checked w14:val="0"/>
              <w14:checkedState w14:val="0052" w14:font="Wingdings 2"/>
              <w14:uncheckedState w14:val="2610" w14:font="MS Gothic"/>
            </w14:checkbox>
          </w:sdtPr>
          <w:sdtEndPr/>
          <w:sdtContent>
            <w:tc>
              <w:tcPr>
                <w:tcW w:w="624" w:type="dxa"/>
                <w:vAlign w:val="center"/>
              </w:tcPr>
              <w:p w14:paraId="393D2D7A"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315D03C9" w14:textId="77777777" w:rsidR="007A5A5F"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Website Hosting</w:t>
            </w:r>
          </w:p>
          <w:p w14:paraId="7B067DC7" w14:textId="5866F8C8" w:rsidR="007A5A5F" w:rsidRPr="00F10BED"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293592299"/>
            <w14:checkbox>
              <w14:checked w14:val="0"/>
              <w14:checkedState w14:val="0052" w14:font="Wingdings 2"/>
              <w14:uncheckedState w14:val="2610" w14:font="MS Gothic"/>
            </w14:checkbox>
          </w:sdtPr>
          <w:sdtEndPr/>
          <w:sdtContent>
            <w:tc>
              <w:tcPr>
                <w:tcW w:w="602" w:type="dxa"/>
                <w:vAlign w:val="center"/>
              </w:tcPr>
              <w:p w14:paraId="4314410A"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4426D725" w14:textId="2E433B6C" w:rsidR="007A5A5F"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Document/PDF Editing Software (ex. Adobe Acrobat)</w:t>
            </w:r>
          </w:p>
          <w:p w14:paraId="7B0FFF4F" w14:textId="21188E25" w:rsidR="00ED1E22" w:rsidRPr="00F10BED"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7A5A5F" w:rsidRPr="00F10BED" w14:paraId="5D11FC49" w14:textId="77777777" w:rsidTr="00ED1E22">
        <w:trPr>
          <w:trHeight w:val="548"/>
        </w:trPr>
        <w:sdt>
          <w:sdtPr>
            <w:rPr>
              <w:rFonts w:ascii="Calibri" w:eastAsia="Calibri" w:hAnsi="Calibri" w:cs="Times New Roman"/>
              <w:snapToGrid w:val="0"/>
              <w:color w:val="auto"/>
              <w:kern w:val="0"/>
              <w:sz w:val="28"/>
              <w:szCs w:val="22"/>
            </w:rPr>
            <w:id w:val="-468986951"/>
            <w14:checkbox>
              <w14:checked w14:val="0"/>
              <w14:checkedState w14:val="0052" w14:font="Wingdings 2"/>
              <w14:uncheckedState w14:val="2610" w14:font="MS Gothic"/>
            </w14:checkbox>
          </w:sdtPr>
          <w:sdtEndPr/>
          <w:sdtContent>
            <w:tc>
              <w:tcPr>
                <w:tcW w:w="624" w:type="dxa"/>
                <w:vAlign w:val="center"/>
              </w:tcPr>
              <w:p w14:paraId="541035FA"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49E20649" w14:textId="77777777" w:rsidR="007A5A5F"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Practice Management Software</w:t>
            </w:r>
          </w:p>
          <w:p w14:paraId="0CF38BE5" w14:textId="7F17EC71" w:rsidR="007A5A5F" w:rsidRPr="00F10BED"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002036179"/>
            <w14:checkbox>
              <w14:checked w14:val="0"/>
              <w14:checkedState w14:val="0052" w14:font="Wingdings 2"/>
              <w14:uncheckedState w14:val="2610" w14:font="MS Gothic"/>
            </w14:checkbox>
          </w:sdtPr>
          <w:sdtEndPr/>
          <w:sdtContent>
            <w:tc>
              <w:tcPr>
                <w:tcW w:w="602" w:type="dxa"/>
                <w:vAlign w:val="center"/>
              </w:tcPr>
              <w:p w14:paraId="764A7C05"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21D74EF2" w14:textId="21458624" w:rsidR="007A5A5F"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Presentation Software (ex. Microsoft PowerPoint)</w:t>
            </w:r>
          </w:p>
          <w:p w14:paraId="2284D5FC" w14:textId="5BFC4C31" w:rsidR="00ED1E22" w:rsidRPr="00F10BED"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7A5A5F" w:rsidRPr="00F10BED" w14:paraId="5CEFD946" w14:textId="77777777" w:rsidTr="00ED1E22">
        <w:trPr>
          <w:trHeight w:val="548"/>
        </w:trPr>
        <w:sdt>
          <w:sdtPr>
            <w:rPr>
              <w:rFonts w:ascii="Calibri" w:eastAsia="Calibri" w:hAnsi="Calibri" w:cs="Times New Roman"/>
              <w:snapToGrid w:val="0"/>
              <w:color w:val="auto"/>
              <w:kern w:val="0"/>
              <w:sz w:val="28"/>
              <w:szCs w:val="22"/>
            </w:rPr>
            <w:id w:val="277154036"/>
            <w14:checkbox>
              <w14:checked w14:val="0"/>
              <w14:checkedState w14:val="0052" w14:font="Wingdings 2"/>
              <w14:uncheckedState w14:val="2610" w14:font="MS Gothic"/>
            </w14:checkbox>
          </w:sdtPr>
          <w:sdtEndPr/>
          <w:sdtContent>
            <w:tc>
              <w:tcPr>
                <w:tcW w:w="624" w:type="dxa"/>
                <w:vAlign w:val="center"/>
              </w:tcPr>
              <w:p w14:paraId="16087143"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6EA280B4" w14:textId="77777777" w:rsidR="007A5A5F"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Conflicts Checking Software</w:t>
            </w:r>
          </w:p>
          <w:p w14:paraId="5CEDCAAA" w14:textId="6B306E6D" w:rsidR="007A5A5F" w:rsidRPr="00F10BED"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108739802"/>
            <w14:checkbox>
              <w14:checked w14:val="0"/>
              <w14:checkedState w14:val="0052" w14:font="Wingdings 2"/>
              <w14:uncheckedState w14:val="2610" w14:font="MS Gothic"/>
            </w14:checkbox>
          </w:sdtPr>
          <w:sdtEndPr/>
          <w:sdtContent>
            <w:tc>
              <w:tcPr>
                <w:tcW w:w="602" w:type="dxa"/>
                <w:vAlign w:val="center"/>
              </w:tcPr>
              <w:p w14:paraId="2984C5DC" w14:textId="77777777" w:rsidR="007A5A5F" w:rsidRPr="00F10BED"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367CBC42" w14:textId="77777777" w:rsidR="007A5A5F"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Word Processing Software (ex. Microsoft Word)</w:t>
            </w:r>
          </w:p>
          <w:p w14:paraId="65A74430" w14:textId="6A4F0EC2" w:rsidR="00ED1E22" w:rsidRPr="00F10BED"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7A5A5F" w:rsidRPr="00F10BED" w14:paraId="23A6DE46" w14:textId="77777777" w:rsidTr="00ED1E22">
        <w:trPr>
          <w:trHeight w:val="548"/>
        </w:trPr>
        <w:sdt>
          <w:sdtPr>
            <w:rPr>
              <w:rFonts w:ascii="Calibri" w:eastAsia="Calibri" w:hAnsi="Calibri" w:cs="Times New Roman"/>
              <w:snapToGrid w:val="0"/>
              <w:color w:val="auto"/>
              <w:kern w:val="0"/>
              <w:sz w:val="28"/>
              <w:szCs w:val="22"/>
            </w:rPr>
            <w:id w:val="-1736765371"/>
            <w14:checkbox>
              <w14:checked w14:val="0"/>
              <w14:checkedState w14:val="0052" w14:font="Wingdings 2"/>
              <w14:uncheckedState w14:val="2610" w14:font="MS Gothic"/>
            </w14:checkbox>
          </w:sdtPr>
          <w:sdtEndPr/>
          <w:sdtContent>
            <w:tc>
              <w:tcPr>
                <w:tcW w:w="624" w:type="dxa"/>
                <w:vAlign w:val="center"/>
              </w:tcPr>
              <w:p w14:paraId="786F4B96" w14:textId="77777777" w:rsidR="007A5A5F"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4A1B5B53" w14:textId="77777777" w:rsidR="007A5A5F"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Case Management Software</w:t>
            </w:r>
          </w:p>
          <w:p w14:paraId="60B3AEAE" w14:textId="168B6103" w:rsidR="007A5A5F" w:rsidRDefault="007A5A5F"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2049187634"/>
            <w14:checkbox>
              <w14:checked w14:val="0"/>
              <w14:checkedState w14:val="0052" w14:font="Wingdings 2"/>
              <w14:uncheckedState w14:val="2610" w14:font="MS Gothic"/>
            </w14:checkbox>
          </w:sdtPr>
          <w:sdtEndPr/>
          <w:sdtContent>
            <w:tc>
              <w:tcPr>
                <w:tcW w:w="602" w:type="dxa"/>
                <w:vAlign w:val="center"/>
              </w:tcPr>
              <w:p w14:paraId="68412658" w14:textId="77777777" w:rsidR="007A5A5F" w:rsidRDefault="007A5A5F"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701B8FC1" w14:textId="77777777" w:rsidR="007A5A5F"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Video Conferencing Platform</w:t>
            </w:r>
          </w:p>
          <w:p w14:paraId="2668F5B5" w14:textId="6C66CA09"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ED1E22" w:rsidRPr="00F10BED" w14:paraId="71630A4C" w14:textId="77777777" w:rsidTr="00ED1E22">
        <w:trPr>
          <w:trHeight w:val="548"/>
        </w:trPr>
        <w:sdt>
          <w:sdtPr>
            <w:rPr>
              <w:rFonts w:ascii="Calibri" w:eastAsia="Calibri" w:hAnsi="Calibri" w:cs="Times New Roman"/>
              <w:snapToGrid w:val="0"/>
              <w:color w:val="auto"/>
              <w:kern w:val="0"/>
              <w:sz w:val="28"/>
              <w:szCs w:val="22"/>
            </w:rPr>
            <w:id w:val="-1314712827"/>
            <w14:checkbox>
              <w14:checked w14:val="0"/>
              <w14:checkedState w14:val="0052" w14:font="Wingdings 2"/>
              <w14:uncheckedState w14:val="2610" w14:font="MS Gothic"/>
            </w14:checkbox>
          </w:sdtPr>
          <w:sdtEndPr/>
          <w:sdtContent>
            <w:tc>
              <w:tcPr>
                <w:tcW w:w="624" w:type="dxa"/>
                <w:vAlign w:val="center"/>
              </w:tcPr>
              <w:p w14:paraId="57211D36" w14:textId="7EA083A8" w:rsidR="00ED1E22" w:rsidRDefault="00ED1E22"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1B4EA3EC" w14:textId="3CC95354"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Virtual Private Network (VPN) Software</w:t>
            </w:r>
          </w:p>
          <w:p w14:paraId="2C6A7570" w14:textId="32F35878"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2000846088"/>
            <w14:checkbox>
              <w14:checked w14:val="0"/>
              <w14:checkedState w14:val="0052" w14:font="Wingdings 2"/>
              <w14:uncheckedState w14:val="2610" w14:font="MS Gothic"/>
            </w14:checkbox>
          </w:sdtPr>
          <w:sdtEndPr/>
          <w:sdtContent>
            <w:tc>
              <w:tcPr>
                <w:tcW w:w="602" w:type="dxa"/>
                <w:vAlign w:val="center"/>
              </w:tcPr>
              <w:p w14:paraId="0B2814D8" w14:textId="7522D3B7" w:rsidR="00ED1E22" w:rsidRDefault="00ED1E22"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0D364F0E" w14:textId="77777777"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Time/Billing Software</w:t>
            </w:r>
          </w:p>
          <w:p w14:paraId="1BB45D11" w14:textId="778393CA"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ED1E22" w:rsidRPr="00F10BED" w14:paraId="2612C65A" w14:textId="77777777" w:rsidTr="00ED1E22">
        <w:trPr>
          <w:trHeight w:val="548"/>
        </w:trPr>
        <w:sdt>
          <w:sdtPr>
            <w:rPr>
              <w:rFonts w:ascii="Calibri" w:eastAsia="Calibri" w:hAnsi="Calibri" w:cs="Times New Roman"/>
              <w:snapToGrid w:val="0"/>
              <w:color w:val="auto"/>
              <w:kern w:val="0"/>
              <w:sz w:val="28"/>
              <w:szCs w:val="22"/>
            </w:rPr>
            <w:id w:val="-573662018"/>
            <w14:checkbox>
              <w14:checked w14:val="0"/>
              <w14:checkedState w14:val="0052" w14:font="Wingdings 2"/>
              <w14:uncheckedState w14:val="2610" w14:font="MS Gothic"/>
            </w14:checkbox>
          </w:sdtPr>
          <w:sdtEndPr/>
          <w:sdtContent>
            <w:tc>
              <w:tcPr>
                <w:tcW w:w="624" w:type="dxa"/>
                <w:vAlign w:val="center"/>
              </w:tcPr>
              <w:p w14:paraId="33815E0F" w14:textId="476A6C77" w:rsidR="00ED1E22" w:rsidRDefault="00ED1E22"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0065F15C" w14:textId="77777777"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Antivirus Software</w:t>
            </w:r>
          </w:p>
          <w:p w14:paraId="05022704" w14:textId="61E906C0"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317960763"/>
            <w14:checkbox>
              <w14:checked w14:val="0"/>
              <w14:checkedState w14:val="0052" w14:font="Wingdings 2"/>
              <w14:uncheckedState w14:val="2610" w14:font="MS Gothic"/>
            </w14:checkbox>
          </w:sdtPr>
          <w:sdtEndPr/>
          <w:sdtContent>
            <w:tc>
              <w:tcPr>
                <w:tcW w:w="602" w:type="dxa"/>
                <w:vAlign w:val="center"/>
              </w:tcPr>
              <w:p w14:paraId="3E9F7575" w14:textId="6EF8033F" w:rsidR="00ED1E22" w:rsidRDefault="00ED1E22" w:rsidP="000A2C67">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03DE5134" w14:textId="77777777"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Password Management Software</w:t>
            </w:r>
          </w:p>
          <w:p w14:paraId="0669DB68" w14:textId="02DDF244" w:rsidR="00ED1E22" w:rsidRDefault="00ED1E22" w:rsidP="000A2C67">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tr>
      <w:tr w:rsidR="00ED1E22" w:rsidRPr="00F10BED" w14:paraId="2F0A3FA3" w14:textId="77777777" w:rsidTr="00ED1E22">
        <w:trPr>
          <w:trHeight w:val="548"/>
        </w:trPr>
        <w:sdt>
          <w:sdtPr>
            <w:rPr>
              <w:rFonts w:ascii="Calibri" w:eastAsia="Calibri" w:hAnsi="Calibri" w:cs="Times New Roman"/>
              <w:snapToGrid w:val="0"/>
              <w:color w:val="auto"/>
              <w:kern w:val="0"/>
              <w:sz w:val="28"/>
              <w:szCs w:val="22"/>
            </w:rPr>
            <w:id w:val="-1314947889"/>
            <w14:checkbox>
              <w14:checked w14:val="0"/>
              <w14:checkedState w14:val="0052" w14:font="Wingdings 2"/>
              <w14:uncheckedState w14:val="2610" w14:font="MS Gothic"/>
            </w14:checkbox>
          </w:sdtPr>
          <w:sdtEndPr/>
          <w:sdtContent>
            <w:tc>
              <w:tcPr>
                <w:tcW w:w="624" w:type="dxa"/>
                <w:vAlign w:val="center"/>
              </w:tcPr>
              <w:p w14:paraId="18BFCABA" w14:textId="3BD85D78" w:rsidR="00ED1E22" w:rsidRDefault="00ED1E22" w:rsidP="00ED1E22">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0001E7B3" w14:textId="77777777" w:rsidR="00ED1E22" w:rsidRDefault="00ED1E22" w:rsidP="00ED1E22">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Electronic Payment Software</w:t>
            </w:r>
          </w:p>
          <w:p w14:paraId="10D10AC7" w14:textId="642271BA" w:rsidR="00ED1E22" w:rsidRDefault="00ED1E22" w:rsidP="00ED1E22">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___________________________________</w:t>
            </w:r>
          </w:p>
        </w:tc>
        <w:sdt>
          <w:sdtPr>
            <w:rPr>
              <w:rFonts w:ascii="Calibri" w:eastAsia="Calibri" w:hAnsi="Calibri" w:cs="Times New Roman"/>
              <w:snapToGrid w:val="0"/>
              <w:color w:val="auto"/>
              <w:kern w:val="0"/>
              <w:sz w:val="28"/>
              <w:szCs w:val="22"/>
            </w:rPr>
            <w:id w:val="-1472124578"/>
            <w14:checkbox>
              <w14:checked w14:val="0"/>
              <w14:checkedState w14:val="0052" w14:font="Wingdings 2"/>
              <w14:uncheckedState w14:val="2610" w14:font="MS Gothic"/>
            </w14:checkbox>
          </w:sdtPr>
          <w:sdtEndPr/>
          <w:sdtContent>
            <w:tc>
              <w:tcPr>
                <w:tcW w:w="602" w:type="dxa"/>
                <w:vAlign w:val="center"/>
              </w:tcPr>
              <w:p w14:paraId="3E973987" w14:textId="1EF6B95F" w:rsidR="00ED1E22" w:rsidRDefault="00ED1E22" w:rsidP="00ED1E22">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4A86C396" w14:textId="03364432" w:rsidR="00ED1E22" w:rsidRDefault="00ED1E22" w:rsidP="00ED1E22">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Other: ___________________________________</w:t>
            </w:r>
          </w:p>
        </w:tc>
      </w:tr>
      <w:tr w:rsidR="00ED1E22" w:rsidRPr="00F10BED" w14:paraId="034AC918" w14:textId="77777777" w:rsidTr="00ED1E22">
        <w:trPr>
          <w:trHeight w:val="548"/>
        </w:trPr>
        <w:sdt>
          <w:sdtPr>
            <w:rPr>
              <w:rFonts w:ascii="Calibri" w:eastAsia="Calibri" w:hAnsi="Calibri" w:cs="Times New Roman"/>
              <w:snapToGrid w:val="0"/>
              <w:color w:val="auto"/>
              <w:kern w:val="0"/>
              <w:sz w:val="28"/>
              <w:szCs w:val="22"/>
            </w:rPr>
            <w:id w:val="187025338"/>
            <w14:checkbox>
              <w14:checked w14:val="0"/>
              <w14:checkedState w14:val="0052" w14:font="Wingdings 2"/>
              <w14:uncheckedState w14:val="2610" w14:font="MS Gothic"/>
            </w14:checkbox>
          </w:sdtPr>
          <w:sdtEndPr/>
          <w:sdtContent>
            <w:tc>
              <w:tcPr>
                <w:tcW w:w="624" w:type="dxa"/>
                <w:vAlign w:val="center"/>
              </w:tcPr>
              <w:p w14:paraId="53A9DBC6" w14:textId="77777777" w:rsidR="00ED1E22" w:rsidRDefault="00ED1E22" w:rsidP="00ED1E22">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73" w:type="dxa"/>
            <w:vAlign w:val="center"/>
          </w:tcPr>
          <w:p w14:paraId="36612B8C" w14:textId="4A256C27" w:rsidR="00ED1E22" w:rsidRDefault="00ED1E22" w:rsidP="00ED1E22">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Other: ___________________________________</w:t>
            </w:r>
          </w:p>
        </w:tc>
        <w:sdt>
          <w:sdtPr>
            <w:rPr>
              <w:rFonts w:ascii="Calibri" w:eastAsia="Calibri" w:hAnsi="Calibri" w:cs="Times New Roman"/>
              <w:snapToGrid w:val="0"/>
              <w:color w:val="auto"/>
              <w:kern w:val="0"/>
              <w:sz w:val="28"/>
              <w:szCs w:val="22"/>
            </w:rPr>
            <w:id w:val="-1989462696"/>
            <w14:checkbox>
              <w14:checked w14:val="0"/>
              <w14:checkedState w14:val="0052" w14:font="Wingdings 2"/>
              <w14:uncheckedState w14:val="2610" w14:font="MS Gothic"/>
            </w14:checkbox>
          </w:sdtPr>
          <w:sdtEndPr/>
          <w:sdtContent>
            <w:tc>
              <w:tcPr>
                <w:tcW w:w="602" w:type="dxa"/>
                <w:vAlign w:val="center"/>
              </w:tcPr>
              <w:p w14:paraId="48D073EC" w14:textId="77777777" w:rsidR="00ED1E22" w:rsidRDefault="00ED1E22" w:rsidP="00ED1E22">
                <w:pPr>
                  <w:tabs>
                    <w:tab w:val="left" w:pos="10620"/>
                  </w:tabs>
                  <w:spacing w:before="0" w:after="60"/>
                  <w:ind w:left="0" w:right="0"/>
                  <w:jc w:val="center"/>
                  <w:rPr>
                    <w:rFonts w:ascii="Calibri" w:eastAsia="Calibri" w:hAnsi="Calibri" w:cs="Times New Roman"/>
                    <w:snapToGrid w:val="0"/>
                    <w:color w:val="auto"/>
                    <w:kern w:val="0"/>
                    <w:sz w:val="28"/>
                    <w:szCs w:val="22"/>
                  </w:rPr>
                </w:pPr>
                <w:r w:rsidRPr="00F10BED">
                  <w:rPr>
                    <w:rFonts w:ascii="Segoe UI Symbol" w:eastAsia="Calibri" w:hAnsi="Segoe UI Symbol" w:cs="Segoe UI Symbol"/>
                    <w:snapToGrid w:val="0"/>
                    <w:color w:val="auto"/>
                    <w:kern w:val="0"/>
                    <w:sz w:val="28"/>
                    <w:szCs w:val="22"/>
                  </w:rPr>
                  <w:t>☐</w:t>
                </w:r>
              </w:p>
            </w:tc>
          </w:sdtContent>
        </w:sdt>
        <w:tc>
          <w:tcPr>
            <w:tcW w:w="4051" w:type="dxa"/>
            <w:vAlign w:val="center"/>
          </w:tcPr>
          <w:p w14:paraId="7FFC0B4F" w14:textId="6A106169" w:rsidR="00ED1E22" w:rsidRDefault="00ED1E22" w:rsidP="00ED1E22">
            <w:pPr>
              <w:tabs>
                <w:tab w:val="left" w:pos="10620"/>
              </w:tabs>
              <w:spacing w:before="0" w:after="60"/>
              <w:ind w:left="0" w:right="0"/>
              <w:rPr>
                <w:rFonts w:ascii="Calibri" w:eastAsia="Calibri" w:hAnsi="Calibri" w:cs="Times New Roman"/>
                <w:snapToGrid w:val="0"/>
                <w:color w:val="auto"/>
                <w:kern w:val="0"/>
                <w:szCs w:val="22"/>
              </w:rPr>
            </w:pPr>
            <w:r>
              <w:rPr>
                <w:rFonts w:ascii="Calibri" w:eastAsia="Calibri" w:hAnsi="Calibri" w:cs="Times New Roman"/>
                <w:snapToGrid w:val="0"/>
                <w:color w:val="auto"/>
                <w:kern w:val="0"/>
                <w:szCs w:val="22"/>
              </w:rPr>
              <w:t>Other: ___________________________________</w:t>
            </w:r>
          </w:p>
        </w:tc>
      </w:tr>
    </w:tbl>
    <w:p w14:paraId="671146B4" w14:textId="11F0F3AF" w:rsidR="007A5A5F" w:rsidRPr="00F10BED" w:rsidRDefault="007A5A5F" w:rsidP="007A5A5F">
      <w:pPr>
        <w:keepNext/>
        <w:widowControl w:val="0"/>
        <w:spacing w:before="0" w:after="240"/>
        <w:ind w:left="0" w:right="0"/>
        <w:rPr>
          <w:rFonts w:ascii="Calibri" w:eastAsia="Times New Roman" w:hAnsi="Calibri" w:cs="Times New Roman"/>
          <w:i/>
          <w:iCs/>
          <w:snapToGrid w:val="0"/>
          <w:color w:val="808080"/>
          <w:kern w:val="0"/>
          <w:sz w:val="22"/>
          <w:szCs w:val="18"/>
          <w:lang w:eastAsia="en-US"/>
        </w:rPr>
      </w:pPr>
      <w:r>
        <w:rPr>
          <w:rFonts w:ascii="Calibri" w:eastAsia="Times New Roman" w:hAnsi="Calibri" w:cs="Times New Roman"/>
          <w:i/>
          <w:iCs/>
          <w:snapToGrid w:val="0"/>
          <w:color w:val="808080"/>
          <w:kern w:val="0"/>
          <w:sz w:val="22"/>
          <w:szCs w:val="18"/>
          <w:lang w:eastAsia="en-US"/>
        </w:rPr>
        <w:t>Take a moment to consider your own abilities and competency</w:t>
      </w:r>
      <w:r w:rsidR="00B2243F">
        <w:rPr>
          <w:rFonts w:ascii="Calibri" w:eastAsia="Times New Roman" w:hAnsi="Calibri" w:cs="Times New Roman"/>
          <w:i/>
          <w:iCs/>
          <w:snapToGrid w:val="0"/>
          <w:color w:val="808080"/>
          <w:kern w:val="0"/>
          <w:sz w:val="22"/>
          <w:szCs w:val="18"/>
          <w:lang w:eastAsia="en-US"/>
        </w:rPr>
        <w:t xml:space="preserve"> with respect to</w:t>
      </w:r>
      <w:r>
        <w:rPr>
          <w:rFonts w:ascii="Calibri" w:eastAsia="Times New Roman" w:hAnsi="Calibri" w:cs="Times New Roman"/>
          <w:i/>
          <w:iCs/>
          <w:snapToGrid w:val="0"/>
          <w:color w:val="808080"/>
          <w:kern w:val="0"/>
          <w:sz w:val="22"/>
          <w:szCs w:val="18"/>
          <w:lang w:eastAsia="en-US"/>
        </w:rPr>
        <w:t xml:space="preserve"> the technology you identified above. </w:t>
      </w:r>
      <w:r w:rsidR="00B2243F">
        <w:rPr>
          <w:rFonts w:ascii="Calibri" w:eastAsia="Times New Roman" w:hAnsi="Calibri" w:cs="Times New Roman"/>
          <w:i/>
          <w:iCs/>
          <w:snapToGrid w:val="0"/>
          <w:color w:val="808080"/>
          <w:kern w:val="0"/>
          <w:sz w:val="22"/>
          <w:szCs w:val="18"/>
          <w:lang w:eastAsia="en-US"/>
        </w:rPr>
        <w:t>In the space below, t</w:t>
      </w:r>
      <w:r>
        <w:rPr>
          <w:rFonts w:ascii="Calibri" w:eastAsia="Times New Roman" w:hAnsi="Calibri" w:cs="Times New Roman"/>
          <w:i/>
          <w:iCs/>
          <w:snapToGrid w:val="0"/>
          <w:color w:val="808080"/>
          <w:kern w:val="0"/>
          <w:sz w:val="22"/>
          <w:szCs w:val="18"/>
          <w:lang w:eastAsia="en-US"/>
        </w:rPr>
        <w:t>ake note of any areas that you can improve.</w:t>
      </w:r>
      <w:r w:rsidR="00ED1E22">
        <w:rPr>
          <w:rFonts w:ascii="Calibri" w:eastAsia="Times New Roman" w:hAnsi="Calibri" w:cs="Times New Roman"/>
          <w:i/>
          <w:iCs/>
          <w:snapToGrid w:val="0"/>
          <w:color w:val="808080"/>
          <w:kern w:val="0"/>
          <w:sz w:val="22"/>
          <w:szCs w:val="18"/>
          <w:lang w:eastAsia="en-US"/>
        </w:rPr>
        <w:t xml:space="preserve"> Are there any technologies mentioned above that you are not currently using, but may consider implementing?</w:t>
      </w:r>
    </w:p>
    <w:p w14:paraId="1CD24EF2" w14:textId="77777777" w:rsidR="007A5A5F" w:rsidRPr="00F10BED" w:rsidRDefault="007A5A5F" w:rsidP="007A5A5F">
      <w:pPr>
        <w:keepNext/>
        <w:keepLines/>
        <w:widowControl w:val="0"/>
        <w:spacing w:before="240" w:after="120"/>
        <w:ind w:left="0" w:right="0"/>
        <w:outlineLvl w:val="3"/>
        <w:rPr>
          <w:rFonts w:ascii="Calibri Light" w:eastAsia="Calibri" w:hAnsi="Calibri Light" w:cs="Times New Roman"/>
          <w:color w:val="26639A"/>
          <w:kern w:val="0"/>
          <w:szCs w:val="24"/>
          <w:lang w:eastAsia="en-US"/>
        </w:rPr>
      </w:pPr>
      <w:r w:rsidRPr="00F10BED">
        <w:rPr>
          <w:rFonts w:ascii="Calibri Light" w:eastAsia="Calibri" w:hAnsi="Calibri Light" w:cs="Times New Roman"/>
          <w:color w:val="26639A"/>
          <w:kern w:val="0"/>
          <w:szCs w:val="24"/>
          <w:lang w:eastAsia="en-US"/>
        </w:rPr>
        <w:t>Notes:</w:t>
      </w:r>
    </w:p>
    <w:sdt>
      <w:sdtPr>
        <w:rPr>
          <w:rFonts w:ascii="Calibri" w:eastAsia="Times New Roman" w:hAnsi="Calibri" w:cs="Times New Roman"/>
          <w:snapToGrid w:val="0"/>
          <w:color w:val="auto"/>
          <w:kern w:val="0"/>
          <w:u w:val="single"/>
          <w:lang w:eastAsia="en-US"/>
        </w:rPr>
        <w:id w:val="-1236314044"/>
        <w:placeholder>
          <w:docPart w:val="388B707DA702413F93686667A4AFF650"/>
        </w:placeholder>
        <w:showingPlcHdr/>
      </w:sdtPr>
      <w:sdtEndPr/>
      <w:sdtContent>
        <w:p w14:paraId="4B2B6571" w14:textId="77777777" w:rsidR="007A5A5F" w:rsidRPr="00F10BED" w:rsidRDefault="007A5A5F" w:rsidP="007A5A5F">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5ADF7D7C" w14:textId="77777777" w:rsidR="007A5A5F" w:rsidRPr="00F10BED" w:rsidRDefault="007A5A5F" w:rsidP="007A5A5F">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4ADDEB4B" w14:textId="77777777" w:rsidR="007A5A5F" w:rsidRPr="00F10BED" w:rsidRDefault="007A5A5F" w:rsidP="007A5A5F">
          <w:pPr>
            <w:widowControl w:val="0"/>
            <w:tabs>
              <w:tab w:val="left" w:pos="9270"/>
            </w:tabs>
            <w:spacing w:before="0" w:after="0" w:line="480" w:lineRule="auto"/>
            <w:ind w:left="0" w:right="0"/>
            <w:rPr>
              <w:rFonts w:ascii="Calibri" w:eastAsia="Times New Roman" w:hAnsi="Calibri" w:cs="Times New Roman"/>
              <w:snapToGrid w:val="0"/>
              <w:color w:val="auto"/>
              <w:kern w:val="0"/>
              <w:u w:val="single"/>
              <w:lang w:eastAsia="en-US"/>
            </w:rPr>
          </w:pPr>
          <w:r w:rsidRPr="00F10BED">
            <w:rPr>
              <w:rFonts w:ascii="Calibri" w:eastAsia="Times New Roman" w:hAnsi="Calibri" w:cs="Times New Roman"/>
              <w:snapToGrid w:val="0"/>
              <w:color w:val="auto"/>
              <w:kern w:val="0"/>
              <w:u w:val="single"/>
              <w:lang w:eastAsia="en-US"/>
            </w:rPr>
            <w:tab/>
          </w:r>
        </w:p>
        <w:p w14:paraId="3E986FA4" w14:textId="77777777" w:rsidR="007A5A5F" w:rsidRPr="00F10BED" w:rsidRDefault="00980003" w:rsidP="007A5A5F">
          <w:pPr>
            <w:widowControl w:val="0"/>
            <w:spacing w:before="0" w:after="0"/>
            <w:ind w:left="0" w:right="0"/>
            <w:rPr>
              <w:rFonts w:ascii="Calibri" w:eastAsia="Times New Roman" w:hAnsi="Calibri" w:cs="Times New Roman"/>
              <w:snapToGrid w:val="0"/>
              <w:color w:val="auto"/>
              <w:kern w:val="0"/>
              <w:u w:val="single"/>
              <w:lang w:eastAsia="en-US"/>
            </w:rPr>
          </w:pPr>
        </w:p>
      </w:sdtContent>
    </w:sdt>
    <w:p w14:paraId="1F03EBF4" w14:textId="3FAE9134" w:rsidR="007A5A5F" w:rsidRPr="00F10BED" w:rsidRDefault="007A5A5F" w:rsidP="007A5A5F">
      <w:pPr>
        <w:widowControl w:val="0"/>
        <w:spacing w:before="0" w:after="0"/>
        <w:ind w:left="0" w:right="0"/>
        <w:rPr>
          <w:rFonts w:ascii="Calibri" w:eastAsia="Times New Roman" w:hAnsi="Calibri" w:cs="Times New Roman"/>
          <w:snapToGrid w:val="0"/>
          <w:color w:val="auto"/>
          <w:kern w:val="0"/>
          <w:u w:val="single"/>
          <w:lang w:eastAsia="en-US"/>
        </w:rPr>
      </w:pPr>
    </w:p>
    <w:bookmarkEnd w:id="2"/>
    <w:sectPr w:rsidR="007A5A5F" w:rsidRPr="00F10BED" w:rsidSect="0009414E">
      <w:headerReference w:type="default" r:id="rId12"/>
      <w:footerReference w:type="default" r:id="rId13"/>
      <w:footerReference w:type="first" r:id="rId14"/>
      <w:pgSz w:w="12240" w:h="15840" w:code="1"/>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1397" w14:textId="77777777" w:rsidR="00707A51" w:rsidRDefault="00707A51" w:rsidP="00A66B18">
      <w:pPr>
        <w:spacing w:before="0" w:after="0"/>
      </w:pPr>
      <w:r>
        <w:separator/>
      </w:r>
    </w:p>
  </w:endnote>
  <w:endnote w:type="continuationSeparator" w:id="0">
    <w:p w14:paraId="342FA6A5" w14:textId="77777777" w:rsidR="00707A51" w:rsidRDefault="00707A5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65AA" w14:textId="4DFF727C" w:rsidR="0009414E" w:rsidRPr="0009414E" w:rsidRDefault="0009414E" w:rsidP="0009414E">
    <w:pPr>
      <w:pStyle w:val="line"/>
      <w:pBdr>
        <w:top w:val="single" w:sz="4" w:space="1" w:color="A5C249" w:themeColor="accent6"/>
      </w:pBdr>
      <w:rPr>
        <w:rFonts w:ascii="Calibri" w:hAnsi="Calibri" w:cs="Calibri"/>
        <w:caps/>
      </w:rPr>
    </w:pPr>
    <w:r w:rsidRPr="0009414E">
      <w:rPr>
        <w:rFonts w:ascii="Calibri" w:hAnsi="Calibri" w:cs="Calibri"/>
        <w:caps/>
      </w:rPr>
      <w:t xml:space="preserve">Last Updated: </w:t>
    </w:r>
    <w:r w:rsidR="00ED1E22">
      <w:rPr>
        <w:rFonts w:ascii="Calibri" w:hAnsi="Calibri" w:cs="Calibri"/>
        <w:caps/>
      </w:rPr>
      <w:t>APRIL</w:t>
    </w:r>
    <w:r w:rsidRPr="0009414E">
      <w:rPr>
        <w:rFonts w:ascii="Calibri" w:hAnsi="Calibri" w:cs="Calibri"/>
        <w:caps/>
      </w:rPr>
      <w:t xml:space="preserve"> 2022</w:t>
    </w:r>
    <w:r w:rsidRPr="0009414E">
      <w:rPr>
        <w:rFonts w:ascii="Calibri" w:hAnsi="Calibri" w:cs="Calibri"/>
        <w:caps/>
      </w:rPr>
      <w:tab/>
    </w:r>
    <w:r w:rsidR="00ED1E22">
      <w:rPr>
        <w:rFonts w:ascii="Calibri" w:hAnsi="Calibri" w:cs="Calibri"/>
        <w:caps/>
      </w:rPr>
      <w:t>FIRM TECHNOLOGY CHECKLIST</w:t>
    </w:r>
    <w:r w:rsidRPr="0009414E">
      <w:rPr>
        <w:rFonts w:ascii="Calibri" w:hAnsi="Calibri" w:cs="Calibri"/>
        <w:caps/>
      </w:rPr>
      <w:tab/>
      <w:t xml:space="preserve">Page </w:t>
    </w:r>
    <w:r w:rsidRPr="0009414E">
      <w:rPr>
        <w:rFonts w:ascii="Calibri" w:hAnsi="Calibri" w:cs="Calibri"/>
        <w:caps/>
      </w:rPr>
      <w:fldChar w:fldCharType="begin"/>
    </w:r>
    <w:r w:rsidRPr="0009414E">
      <w:rPr>
        <w:rFonts w:ascii="Calibri" w:hAnsi="Calibri" w:cs="Calibri"/>
        <w:caps/>
      </w:rPr>
      <w:instrText xml:space="preserve"> PAGE   \* MERGEFORMAT </w:instrText>
    </w:r>
    <w:r w:rsidRPr="0009414E">
      <w:rPr>
        <w:rFonts w:ascii="Calibri" w:hAnsi="Calibri" w:cs="Calibri"/>
        <w:caps/>
      </w:rPr>
      <w:fldChar w:fldCharType="separate"/>
    </w:r>
    <w:r w:rsidRPr="0009414E">
      <w:rPr>
        <w:rFonts w:ascii="Calibri" w:hAnsi="Calibri" w:cs="Calibri"/>
        <w:caps/>
      </w:rPr>
      <w:t>2</w:t>
    </w:r>
    <w:r w:rsidRPr="0009414E">
      <w:rPr>
        <w:rFonts w:ascii="Calibri" w:hAnsi="Calibri" w:cs="Calibri"/>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8028" w14:textId="17FC6D65" w:rsidR="0009414E" w:rsidRPr="0009414E" w:rsidRDefault="0009414E" w:rsidP="0009414E">
    <w:pPr>
      <w:pStyle w:val="line"/>
      <w:pBdr>
        <w:top w:val="single" w:sz="4" w:space="1" w:color="A5C249" w:themeColor="accent6"/>
      </w:pBdr>
      <w:tabs>
        <w:tab w:val="clear" w:pos="9270"/>
        <w:tab w:val="right" w:pos="9360"/>
      </w:tabs>
      <w:ind w:left="-720"/>
      <w:rPr>
        <w:rFonts w:ascii="Calibri" w:hAnsi="Calibri" w:cs="Calibri"/>
        <w:caps/>
      </w:rPr>
    </w:pPr>
    <w:r w:rsidRPr="0009414E">
      <w:rPr>
        <w:rFonts w:ascii="Calibri" w:hAnsi="Calibri" w:cs="Calibri"/>
        <w:caps/>
      </w:rPr>
      <w:t xml:space="preserve">Last Updated: </w:t>
    </w:r>
    <w:r w:rsidR="00ED1E22">
      <w:rPr>
        <w:rFonts w:ascii="Calibri" w:hAnsi="Calibri" w:cs="Calibri"/>
        <w:caps/>
      </w:rPr>
      <w:t>APRIL 2022</w:t>
    </w:r>
    <w:r w:rsidRPr="0009414E">
      <w:rPr>
        <w:rFonts w:ascii="Calibri" w:hAnsi="Calibri" w:cs="Calibri"/>
        <w:caps/>
      </w:rPr>
      <w:tab/>
    </w:r>
    <w:r w:rsidR="00ED1E22">
      <w:rPr>
        <w:rFonts w:ascii="Calibri" w:hAnsi="Calibri" w:cs="Calibri"/>
        <w:caps/>
      </w:rPr>
      <w:t>FIRM TECHNOLOGY CHECKLIST</w:t>
    </w:r>
    <w:r w:rsidRPr="0009414E">
      <w:rPr>
        <w:rFonts w:ascii="Calibri" w:hAnsi="Calibri" w:cs="Calibri"/>
        <w:caps/>
      </w:rPr>
      <w:tab/>
      <w:t>Page 1</w:t>
    </w:r>
  </w:p>
  <w:p w14:paraId="538B2891" w14:textId="61A52923" w:rsidR="0009414E" w:rsidRDefault="0009414E" w:rsidP="0009414E">
    <w:pPr>
      <w:tabs>
        <w:tab w:val="right" w:pos="9360"/>
      </w:tabs>
      <w:spacing w:before="0" w:after="0"/>
      <w:ind w:left="-720" w:right="0"/>
      <w:jc w:val="both"/>
      <w:rPr>
        <w:rFonts w:ascii="Calibri" w:hAnsi="Calibri" w:cs="Calibri"/>
        <w:sz w:val="18"/>
        <w:szCs w:val="18"/>
      </w:rPr>
    </w:pPr>
    <w:r w:rsidRPr="0009414E">
      <w:rPr>
        <w:rFonts w:ascii="Calibri" w:hAnsi="Calibri" w:cs="Calibri"/>
        <w:spacing w:val="-4"/>
        <w:sz w:val="18"/>
        <w:szCs w:val="18"/>
      </w:rPr>
      <w:t xml:space="preserve">If you have any questions about this resource, please contact us at </w:t>
    </w:r>
    <w:hyperlink r:id="rId1" w:history="1">
      <w:r w:rsidRPr="00EB2F6D">
        <w:rPr>
          <w:rStyle w:val="Hyperlink"/>
          <w:rFonts w:ascii="Calibri" w:hAnsi="Calibri" w:cs="Calibri"/>
          <w:sz w:val="18"/>
          <w:szCs w:val="18"/>
        </w:rPr>
        <w:t>education@iardc.org</w:t>
      </w:r>
    </w:hyperlink>
    <w:r w:rsidRPr="0009414E">
      <w:rPr>
        <w:rFonts w:ascii="Calibri" w:hAnsi="Calibri" w:cs="Calibri"/>
        <w:sz w:val="18"/>
        <w:szCs w:val="18"/>
      </w:rPr>
      <w:t>.</w:t>
    </w:r>
  </w:p>
  <w:p w14:paraId="3C85875F" w14:textId="77777777" w:rsidR="0009414E" w:rsidRPr="0009414E" w:rsidRDefault="0009414E" w:rsidP="0009414E">
    <w:pPr>
      <w:tabs>
        <w:tab w:val="right" w:pos="9360"/>
      </w:tabs>
      <w:spacing w:before="0" w:after="0"/>
      <w:ind w:left="-720"/>
      <w:jc w:val="both"/>
      <w:rPr>
        <w:rFonts w:ascii="Calibri" w:hAnsi="Calibri" w:cs="Calibri"/>
        <w:spacing w:val="-4"/>
        <w:sz w:val="18"/>
        <w:szCs w:val="18"/>
      </w:rPr>
    </w:pPr>
  </w:p>
  <w:p w14:paraId="6F1849C2" w14:textId="5FC3A21E" w:rsidR="0009414E" w:rsidRDefault="0009414E" w:rsidP="0009414E">
    <w:pPr>
      <w:pStyle w:val="Header"/>
      <w:tabs>
        <w:tab w:val="right" w:pos="9360"/>
      </w:tabs>
      <w:ind w:left="-720" w:right="0"/>
      <w:jc w:val="both"/>
    </w:pPr>
    <w:r w:rsidRPr="0009414E">
      <w:rPr>
        <w:rFonts w:ascii="Calibri" w:hAnsi="Calibri" w:cs="Calibri"/>
        <w:sz w:val="18"/>
      </w:rPr>
      <w:t>The Illinois Attorney Registration &amp; Disciplinary Commission (ARDC) provides this template for informative purposes only––The A</w:t>
    </w:r>
    <w:r w:rsidR="00B2243F">
      <w:rPr>
        <w:rFonts w:ascii="Calibri" w:hAnsi="Calibri" w:cs="Calibri"/>
        <w:sz w:val="18"/>
      </w:rPr>
      <w:t>RDC</w:t>
    </w:r>
    <w:r w:rsidRPr="0009414E">
      <w:rPr>
        <w:rFonts w:ascii="Calibri" w:hAnsi="Calibri" w:cs="Calibri"/>
        <w:sz w:val="18"/>
      </w:rPr>
      <w:t xml:space="preserve"> does not warrant the information provided </w:t>
    </w:r>
    <w:proofErr w:type="gramStart"/>
    <w:r w:rsidRPr="0009414E">
      <w:rPr>
        <w:rFonts w:ascii="Calibri" w:hAnsi="Calibri" w:cs="Calibri"/>
        <w:sz w:val="18"/>
      </w:rPr>
      <w:t>with regard to</w:t>
    </w:r>
    <w:proofErr w:type="gramEnd"/>
    <w:r w:rsidRPr="0009414E">
      <w:rPr>
        <w:rFonts w:ascii="Calibri" w:hAnsi="Calibri" w:cs="Calibri"/>
        <w:sz w:val="18"/>
      </w:rPr>
      <w:t xml:space="preserve">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Illinois Supreme Court, or ABA, or confer any additional rights.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0E31" w14:textId="77777777" w:rsidR="00707A51" w:rsidRDefault="00707A51" w:rsidP="00A66B18">
      <w:pPr>
        <w:spacing w:before="0" w:after="0"/>
      </w:pPr>
      <w:r>
        <w:separator/>
      </w:r>
    </w:p>
  </w:footnote>
  <w:footnote w:type="continuationSeparator" w:id="0">
    <w:p w14:paraId="42EBE385" w14:textId="77777777" w:rsidR="00707A51" w:rsidRDefault="00707A5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20D5" w14:textId="11157A6F" w:rsidR="0079490D" w:rsidRDefault="0079490D" w:rsidP="0009414E">
    <w:pPr>
      <w:pStyle w:val="Header"/>
      <w:spacing w:after="360"/>
      <w:ind w:left="-1440"/>
    </w:pPr>
    <w:r>
      <w:rPr>
        <w:noProof/>
      </w:rPr>
      <mc:AlternateContent>
        <mc:Choice Requires="wps">
          <w:drawing>
            <wp:anchor distT="0" distB="0" distL="114300" distR="114300" simplePos="0" relativeHeight="251659264" behindDoc="0" locked="0" layoutInCell="1" allowOverlap="1" wp14:anchorId="7B8A854F" wp14:editId="1DF2679E">
              <wp:simplePos x="0" y="0"/>
              <wp:positionH relativeFrom="column">
                <wp:posOffset>-982980</wp:posOffset>
              </wp:positionH>
              <wp:positionV relativeFrom="paragraph">
                <wp:posOffset>-480060</wp:posOffset>
              </wp:positionV>
              <wp:extent cx="829056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90560" cy="7620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w="6350">
                        <a:noFill/>
                      </a:ln>
                    </wps:spPr>
                    <wps:txbx>
                      <w:txbxContent>
                        <w:p w14:paraId="69F0E251" w14:textId="45BDD921" w:rsidR="0079490D" w:rsidRDefault="0079490D" w:rsidP="0079490D">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B8A854F" id="_x0000_t202" coordsize="21600,21600" o:spt="202" path="m,l,21600r21600,l21600,xe">
              <v:stroke joinstyle="miter"/>
              <v:path gradientshapeok="t" o:connecttype="rect"/>
            </v:shapetype>
            <v:shape id="Text Box 2" o:spid="_x0000_s1027" type="#_x0000_t202" style="position:absolute;left:0;text-align:left;margin-left:-77.4pt;margin-top:-37.8pt;width:652.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" fillcolor="#0f2a48 [2148]" stroked="f" strokeweight=".5pt">
              <v:fill color2="#4389d7 [1940]" rotate="t" angle="180" colors="0 #0f2b49;31457f #194576;1 #448ad7" focus="100%" type="gradient"/>
              <v:textbox>
                <w:txbxContent>
                  <w:p w14:paraId="69F0E251" w14:textId="45BDD921" w:rsidR="0079490D" w:rsidRDefault="0079490D" w:rsidP="0079490D">
                    <w:pPr>
                      <w:ind w:left="0"/>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367E"/>
    <w:multiLevelType w:val="hybridMultilevel"/>
    <w:tmpl w:val="6874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F241B"/>
    <w:multiLevelType w:val="multilevel"/>
    <w:tmpl w:val="A48A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51"/>
    <w:rsid w:val="00030152"/>
    <w:rsid w:val="00073CCD"/>
    <w:rsid w:val="00083BAA"/>
    <w:rsid w:val="0009414E"/>
    <w:rsid w:val="00095E86"/>
    <w:rsid w:val="000A45A6"/>
    <w:rsid w:val="000F65CE"/>
    <w:rsid w:val="000F68BE"/>
    <w:rsid w:val="0010680C"/>
    <w:rsid w:val="00152B0B"/>
    <w:rsid w:val="00154F7C"/>
    <w:rsid w:val="001638DB"/>
    <w:rsid w:val="001766D6"/>
    <w:rsid w:val="00192419"/>
    <w:rsid w:val="001B0E1F"/>
    <w:rsid w:val="001C270D"/>
    <w:rsid w:val="001D00D1"/>
    <w:rsid w:val="001E2320"/>
    <w:rsid w:val="00214E28"/>
    <w:rsid w:val="00244A22"/>
    <w:rsid w:val="002942FD"/>
    <w:rsid w:val="002C318B"/>
    <w:rsid w:val="00352B81"/>
    <w:rsid w:val="0038568E"/>
    <w:rsid w:val="00394757"/>
    <w:rsid w:val="003A0150"/>
    <w:rsid w:val="003E24DF"/>
    <w:rsid w:val="0041428F"/>
    <w:rsid w:val="00462B9D"/>
    <w:rsid w:val="004926FF"/>
    <w:rsid w:val="004A2B0D"/>
    <w:rsid w:val="004E3D50"/>
    <w:rsid w:val="005850B7"/>
    <w:rsid w:val="00592E71"/>
    <w:rsid w:val="005A2E38"/>
    <w:rsid w:val="005C2210"/>
    <w:rsid w:val="00615018"/>
    <w:rsid w:val="0062123A"/>
    <w:rsid w:val="00646E75"/>
    <w:rsid w:val="006C345D"/>
    <w:rsid w:val="006F6F10"/>
    <w:rsid w:val="00707A51"/>
    <w:rsid w:val="007463A1"/>
    <w:rsid w:val="00783E79"/>
    <w:rsid w:val="0079490D"/>
    <w:rsid w:val="007A5A5F"/>
    <w:rsid w:val="007B3CE9"/>
    <w:rsid w:val="007B5AE8"/>
    <w:rsid w:val="007F5192"/>
    <w:rsid w:val="00980003"/>
    <w:rsid w:val="00A26FE7"/>
    <w:rsid w:val="00A66B18"/>
    <w:rsid w:val="00A6783B"/>
    <w:rsid w:val="00A96CF8"/>
    <w:rsid w:val="00AA089B"/>
    <w:rsid w:val="00AC0146"/>
    <w:rsid w:val="00AC4A9E"/>
    <w:rsid w:val="00AE1388"/>
    <w:rsid w:val="00AF3982"/>
    <w:rsid w:val="00AF6171"/>
    <w:rsid w:val="00B2243F"/>
    <w:rsid w:val="00B50294"/>
    <w:rsid w:val="00B57D6E"/>
    <w:rsid w:val="00B750CB"/>
    <w:rsid w:val="00B961A9"/>
    <w:rsid w:val="00C701F7"/>
    <w:rsid w:val="00C70786"/>
    <w:rsid w:val="00CC3A83"/>
    <w:rsid w:val="00D10958"/>
    <w:rsid w:val="00D66593"/>
    <w:rsid w:val="00DB58F9"/>
    <w:rsid w:val="00DE6DA2"/>
    <w:rsid w:val="00DF2D30"/>
    <w:rsid w:val="00E46D57"/>
    <w:rsid w:val="00E4786A"/>
    <w:rsid w:val="00E55D74"/>
    <w:rsid w:val="00E6540C"/>
    <w:rsid w:val="00E81E2A"/>
    <w:rsid w:val="00EC46E9"/>
    <w:rsid w:val="00ED005D"/>
    <w:rsid w:val="00ED1E22"/>
    <w:rsid w:val="00EE0952"/>
    <w:rsid w:val="00F10BED"/>
    <w:rsid w:val="00F26BF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02FAE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638D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4">
    <w:name w:val="heading 4"/>
    <w:basedOn w:val="Normal"/>
    <w:next w:val="Normal"/>
    <w:link w:val="Heading4Char"/>
    <w:uiPriority w:val="9"/>
    <w:semiHidden/>
    <w:qFormat/>
    <w:rsid w:val="00F10BED"/>
    <w:pPr>
      <w:keepNext/>
      <w:keepLines/>
      <w:spacing w:after="0"/>
      <w:outlineLvl w:val="3"/>
    </w:pPr>
    <w:rPr>
      <w:rFonts w:asciiTheme="majorHAnsi" w:eastAsiaTheme="majorEastAsia" w:hAnsiTheme="majorHAnsi" w:cstheme="majorBidi"/>
      <w:i/>
      <w:iCs/>
      <w:color w:val="112F51" w:themeColor="accent1" w:themeShade="BF"/>
    </w:rPr>
  </w:style>
  <w:style w:type="paragraph" w:styleId="Heading5">
    <w:name w:val="heading 5"/>
    <w:basedOn w:val="Normal"/>
    <w:next w:val="Normal"/>
    <w:link w:val="Heading5Char"/>
    <w:uiPriority w:val="9"/>
    <w:semiHidden/>
    <w:qFormat/>
    <w:rsid w:val="00F10BED"/>
    <w:pPr>
      <w:keepNext/>
      <w:keepLines/>
      <w:spacing w:after="0"/>
      <w:outlineLvl w:val="4"/>
    </w:pPr>
    <w:rPr>
      <w:rFonts w:asciiTheme="majorHAnsi" w:eastAsiaTheme="majorEastAsia" w:hAnsiTheme="majorHAnsi" w:cstheme="majorBidi"/>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70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C318B"/>
    <w:rPr>
      <w:sz w:val="22"/>
      <w:szCs w:val="22"/>
      <w:lang w:eastAsia="en-US"/>
    </w:rPr>
  </w:style>
  <w:style w:type="character" w:customStyle="1" w:styleId="NoSpacingChar">
    <w:name w:val="No Spacing Char"/>
    <w:basedOn w:val="DefaultParagraphFont"/>
    <w:link w:val="NoSpacing"/>
    <w:uiPriority w:val="1"/>
    <w:rsid w:val="002C318B"/>
    <w:rPr>
      <w:sz w:val="22"/>
      <w:szCs w:val="22"/>
      <w:lang w:eastAsia="en-US"/>
    </w:rPr>
  </w:style>
  <w:style w:type="character" w:styleId="Hyperlink">
    <w:name w:val="Hyperlink"/>
    <w:rsid w:val="004E3D50"/>
    <w:rPr>
      <w:strike w:val="0"/>
      <w:dstrike w:val="0"/>
      <w:color w:val="038389"/>
      <w:u w:val="none"/>
      <w:effect w:val="none"/>
    </w:rPr>
  </w:style>
  <w:style w:type="character" w:customStyle="1" w:styleId="EmailStyle381">
    <w:name w:val="EmailStyle381"/>
    <w:semiHidden/>
    <w:rsid w:val="004E3D50"/>
    <w:rPr>
      <w:rFonts w:ascii="Arial" w:hAnsi="Arial" w:cs="Arial"/>
      <w:b w:val="0"/>
      <w:bCs w:val="0"/>
      <w:i w:val="0"/>
      <w:iCs w:val="0"/>
      <w:strike w:val="0"/>
      <w:color w:val="0000FF"/>
      <w:sz w:val="24"/>
      <w:szCs w:val="24"/>
      <w:u w:val="none"/>
    </w:rPr>
  </w:style>
  <w:style w:type="character" w:styleId="UnresolvedMention">
    <w:name w:val="Unresolved Mention"/>
    <w:basedOn w:val="DefaultParagraphFont"/>
    <w:uiPriority w:val="99"/>
    <w:semiHidden/>
    <w:rsid w:val="001D00D1"/>
    <w:rPr>
      <w:color w:val="605E5C"/>
      <w:shd w:val="clear" w:color="auto" w:fill="E1DFDD"/>
    </w:rPr>
  </w:style>
  <w:style w:type="character" w:styleId="FollowedHyperlink">
    <w:name w:val="FollowedHyperlink"/>
    <w:basedOn w:val="DefaultParagraphFont"/>
    <w:uiPriority w:val="99"/>
    <w:semiHidden/>
    <w:unhideWhenUsed/>
    <w:rsid w:val="001638DB"/>
    <w:rPr>
      <w:color w:val="85DFD0" w:themeColor="followedHyperlink"/>
      <w:u w:val="single"/>
    </w:rPr>
  </w:style>
  <w:style w:type="paragraph" w:styleId="ListParagraph">
    <w:name w:val="List Paragraph"/>
    <w:basedOn w:val="Normal"/>
    <w:uiPriority w:val="34"/>
    <w:qFormat/>
    <w:rsid w:val="00AF6171"/>
    <w:pPr>
      <w:spacing w:before="0" w:after="0"/>
      <w:ind w:right="0"/>
      <w:contextualSpacing/>
    </w:pPr>
    <w:rPr>
      <w:rFonts w:ascii="Calibri" w:hAnsi="Calibri" w:cs="Calibri"/>
      <w:color w:val="auto"/>
      <w:kern w:val="0"/>
      <w:sz w:val="22"/>
      <w:szCs w:val="22"/>
      <w:lang w:eastAsia="en-US"/>
    </w:rPr>
  </w:style>
  <w:style w:type="character" w:customStyle="1" w:styleId="Heading4Char">
    <w:name w:val="Heading 4 Char"/>
    <w:basedOn w:val="DefaultParagraphFont"/>
    <w:link w:val="Heading4"/>
    <w:uiPriority w:val="9"/>
    <w:semiHidden/>
    <w:rsid w:val="00F10BED"/>
    <w:rPr>
      <w:rFonts w:asciiTheme="majorHAnsi" w:eastAsiaTheme="majorEastAsia" w:hAnsiTheme="majorHAnsi" w:cstheme="majorBidi"/>
      <w:i/>
      <w:iCs/>
      <w:color w:val="112F51" w:themeColor="accent1" w:themeShade="BF"/>
      <w:kern w:val="20"/>
      <w:szCs w:val="20"/>
    </w:rPr>
  </w:style>
  <w:style w:type="character" w:customStyle="1" w:styleId="Heading5Char">
    <w:name w:val="Heading 5 Char"/>
    <w:basedOn w:val="DefaultParagraphFont"/>
    <w:link w:val="Heading5"/>
    <w:uiPriority w:val="9"/>
    <w:semiHidden/>
    <w:rsid w:val="00F10BED"/>
    <w:rPr>
      <w:rFonts w:asciiTheme="majorHAnsi" w:eastAsiaTheme="majorEastAsia" w:hAnsiTheme="majorHAnsi" w:cstheme="majorBidi"/>
      <w:color w:val="112F51" w:themeColor="accent1" w:themeShade="BF"/>
      <w:kern w:val="20"/>
      <w:szCs w:val="20"/>
    </w:rPr>
  </w:style>
  <w:style w:type="table" w:customStyle="1" w:styleId="TableGrid1">
    <w:name w:val="Table Grid1"/>
    <w:basedOn w:val="TableNormal"/>
    <w:next w:val="TableGrid"/>
    <w:uiPriority w:val="39"/>
    <w:rsid w:val="00F10BE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qFormat/>
    <w:rsid w:val="0009414E"/>
    <w:pPr>
      <w:pBdr>
        <w:top w:val="single" w:sz="4" w:space="1" w:color="auto"/>
      </w:pBdr>
      <w:tabs>
        <w:tab w:val="center" w:pos="4680"/>
        <w:tab w:val="right" w:pos="9270"/>
      </w:tabs>
      <w:spacing w:before="0" w:after="240"/>
      <w:ind w:left="0" w:right="0"/>
    </w:pPr>
    <w:rPr>
      <w:color w:val="auto"/>
      <w:kern w:val="0"/>
      <w:sz w:val="18"/>
      <w:szCs w:val="18"/>
      <w:lang w:eastAsia="en-US"/>
    </w:rPr>
  </w:style>
  <w:style w:type="character" w:customStyle="1" w:styleId="lineChar">
    <w:name w:val="line Char"/>
    <w:basedOn w:val="DefaultParagraphFont"/>
    <w:link w:val="line"/>
    <w:rsid w:val="0009414E"/>
    <w:rPr>
      <w:rFonts w:eastAsiaTheme="minorHAnsi"/>
      <w:sz w:val="18"/>
      <w:szCs w:val="18"/>
      <w:lang w:eastAsia="en-US"/>
    </w:rPr>
  </w:style>
  <w:style w:type="paragraph" w:styleId="BalloonText">
    <w:name w:val="Balloon Text"/>
    <w:basedOn w:val="Normal"/>
    <w:link w:val="BalloonTextChar"/>
    <w:uiPriority w:val="99"/>
    <w:semiHidden/>
    <w:unhideWhenUsed/>
    <w:rsid w:val="00ED00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5D"/>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ducation@iard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Local\Microsoft\Office\16.0\DTS\en-US%7bE93EF3D6-9D72-4D8E-9F23-6945E52B8820%7d\%7b97A2240F-6CDC-4612-969A-77CCDB07F09C%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E33F7D4CB4D86A0EB52A4E60861DC"/>
        <w:category>
          <w:name w:val="General"/>
          <w:gallery w:val="placeholder"/>
        </w:category>
        <w:types>
          <w:type w:val="bbPlcHdr"/>
        </w:types>
        <w:behaviors>
          <w:behavior w:val="content"/>
        </w:behaviors>
        <w:guid w:val="{2618A6BC-56C0-4D27-B3D5-551A0C2DDA2D}"/>
      </w:docPartPr>
      <w:docPartBody>
        <w:p w:rsidR="003D4448" w:rsidRDefault="000249E1" w:rsidP="000249E1">
          <w:pPr>
            <w:pStyle w:val="D60E33F7D4CB4D86A0EB52A4E60861DC"/>
          </w:pPr>
          <w:r w:rsidRPr="00AC0146">
            <w:rPr>
              <w:rStyle w:val="Heading1Char"/>
              <w:sz w:val="28"/>
              <w:szCs w:val="28"/>
            </w:rPr>
            <w:t>Insert Title of Document Here</w:t>
          </w:r>
        </w:p>
      </w:docPartBody>
    </w:docPart>
    <w:docPart>
      <w:docPartPr>
        <w:name w:val="94FBBA5BBD0E43F6A07B18C5CFC9DEC1"/>
        <w:category>
          <w:name w:val="General"/>
          <w:gallery w:val="placeholder"/>
        </w:category>
        <w:types>
          <w:type w:val="bbPlcHdr"/>
        </w:types>
        <w:behaviors>
          <w:behavior w:val="content"/>
        </w:behaviors>
        <w:guid w:val="{35E1193F-A7D4-4AE0-B9E2-155F0BAA4092}"/>
      </w:docPartPr>
      <w:docPartBody>
        <w:p w:rsidR="00B471C9" w:rsidRDefault="009A7451" w:rsidP="009A7451">
          <w:pPr>
            <w:pStyle w:val="94FBBA5BBD0E43F6A07B18C5CFC9DEC1"/>
          </w:pPr>
          <w:r w:rsidRPr="00AC0146">
            <w:rPr>
              <w:rStyle w:val="Heading1Char"/>
              <w:sz w:val="28"/>
              <w:szCs w:val="28"/>
            </w:rPr>
            <w:t>Insert Title of Document Here</w:t>
          </w:r>
        </w:p>
      </w:docPartBody>
    </w:docPart>
    <w:docPart>
      <w:docPartPr>
        <w:name w:val="ACD38BED4086435A8EB15D60EDCB49F3"/>
        <w:category>
          <w:name w:val="General"/>
          <w:gallery w:val="placeholder"/>
        </w:category>
        <w:types>
          <w:type w:val="bbPlcHdr"/>
        </w:types>
        <w:behaviors>
          <w:behavior w:val="content"/>
        </w:behaviors>
        <w:guid w:val="{06D54FA9-CD12-498B-A18A-2E76CDAD7907}"/>
      </w:docPartPr>
      <w:docPartBody>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2317BA" w:rsidRDefault="002317BA" w:rsidP="00E11D93">
          <w:pPr>
            <w:tabs>
              <w:tab w:val="left" w:pos="9270"/>
            </w:tabs>
            <w:spacing w:line="480" w:lineRule="auto"/>
            <w:rPr>
              <w:u w:val="single"/>
            </w:rPr>
          </w:pPr>
          <w:r>
            <w:rPr>
              <w:u w:val="single"/>
            </w:rPr>
            <w:tab/>
          </w:r>
        </w:p>
        <w:p w:rsidR="003B34FA" w:rsidRDefault="003B34FA"/>
      </w:docPartBody>
    </w:docPart>
    <w:docPart>
      <w:docPartPr>
        <w:name w:val="388B707DA702413F93686667A4AFF650"/>
        <w:category>
          <w:name w:val="General"/>
          <w:gallery w:val="placeholder"/>
        </w:category>
        <w:types>
          <w:type w:val="bbPlcHdr"/>
        </w:types>
        <w:behaviors>
          <w:behavior w:val="content"/>
        </w:behaviors>
        <w:guid w:val="{EB8F9F40-D127-4DA1-962D-CB3DF835B425}"/>
      </w:docPartPr>
      <w:docPartBody>
        <w:p w:rsidR="00E31FAE" w:rsidRDefault="00E31FAE" w:rsidP="00E11D93">
          <w:pPr>
            <w:tabs>
              <w:tab w:val="left" w:pos="9270"/>
            </w:tabs>
            <w:spacing w:line="480" w:lineRule="auto"/>
            <w:rPr>
              <w:u w:val="single"/>
            </w:rPr>
          </w:pPr>
          <w:r>
            <w:rPr>
              <w:u w:val="single"/>
            </w:rPr>
            <w:tab/>
          </w:r>
        </w:p>
        <w:p w:rsidR="00E31FAE" w:rsidRDefault="00E31FAE" w:rsidP="00E11D93">
          <w:pPr>
            <w:tabs>
              <w:tab w:val="left" w:pos="9270"/>
            </w:tabs>
            <w:spacing w:line="480" w:lineRule="auto"/>
            <w:rPr>
              <w:u w:val="single"/>
            </w:rPr>
          </w:pPr>
          <w:r>
            <w:rPr>
              <w:u w:val="single"/>
            </w:rPr>
            <w:tab/>
          </w:r>
        </w:p>
        <w:p w:rsidR="00E31FAE" w:rsidRDefault="00E31FAE" w:rsidP="00E11D93">
          <w:pPr>
            <w:tabs>
              <w:tab w:val="left" w:pos="9270"/>
            </w:tabs>
            <w:spacing w:line="480" w:lineRule="auto"/>
            <w:rPr>
              <w:u w:val="single"/>
            </w:rPr>
          </w:pPr>
          <w:r>
            <w:rPr>
              <w:u w:val="single"/>
            </w:rPr>
            <w:tab/>
          </w:r>
        </w:p>
        <w:p w:rsidR="008F3ECD" w:rsidRDefault="008F3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9B"/>
    <w:rsid w:val="000249E1"/>
    <w:rsid w:val="002317BA"/>
    <w:rsid w:val="003B34FA"/>
    <w:rsid w:val="003D4448"/>
    <w:rsid w:val="008F3ECD"/>
    <w:rsid w:val="009A7451"/>
    <w:rsid w:val="00B471C9"/>
    <w:rsid w:val="00E31FAE"/>
    <w:rsid w:val="00E4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unhideWhenUsed/>
    <w:qFormat/>
    <w:rsid w:val="009A7451"/>
    <w:pPr>
      <w:spacing w:after="360" w:line="240" w:lineRule="auto"/>
      <w:ind w:left="720" w:right="720"/>
      <w:contextualSpacing/>
      <w:outlineLvl w:val="0"/>
    </w:pPr>
    <w:rPr>
      <w:rFonts w:asciiTheme="majorHAnsi" w:eastAsiaTheme="majorEastAsia" w:hAnsiTheme="majorHAnsi" w:cstheme="majorBidi"/>
      <w:caps/>
      <w:color w:val="2F5496"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29B"/>
    <w:rPr>
      <w:color w:val="808080"/>
    </w:rPr>
  </w:style>
  <w:style w:type="paragraph" w:customStyle="1" w:styleId="BB11E31A936E4B60AAC3F89FF9286DFA">
    <w:name w:val="BB11E31A936E4B60AAC3F89FF9286DFA"/>
  </w:style>
  <w:style w:type="paragraph" w:customStyle="1" w:styleId="F0B54358855849329EE237CA8C841674">
    <w:name w:val="F0B54358855849329EE237CA8C841674"/>
  </w:style>
  <w:style w:type="character" w:styleId="Strong">
    <w:name w:val="Strong"/>
    <w:basedOn w:val="DefaultParagraphFont"/>
    <w:uiPriority w:val="1"/>
    <w:rPr>
      <w:b/>
      <w:bCs/>
    </w:rPr>
  </w:style>
  <w:style w:type="paragraph" w:customStyle="1" w:styleId="90DF34F9772B4029B8FEEB5E7A9A3E4D">
    <w:name w:val="90DF34F9772B4029B8FEEB5E7A9A3E4D"/>
  </w:style>
  <w:style w:type="paragraph" w:customStyle="1" w:styleId="C6F8E817F3C1466486D38B0A6109D843">
    <w:name w:val="C6F8E817F3C1466486D38B0A6109D843"/>
  </w:style>
  <w:style w:type="paragraph" w:customStyle="1" w:styleId="9839C0C641EC4DB7A7D256F0682729EF">
    <w:name w:val="9839C0C641EC4DB7A7D256F0682729EF"/>
  </w:style>
  <w:style w:type="paragraph" w:customStyle="1" w:styleId="0C959615C6DB4CF1894805AFDFCD9E76">
    <w:name w:val="0C959615C6DB4CF1894805AFDFCD9E76"/>
  </w:style>
  <w:style w:type="paragraph" w:customStyle="1" w:styleId="634623F607734906843C3F272A323F3A">
    <w:name w:val="634623F607734906843C3F272A323F3A"/>
  </w:style>
  <w:style w:type="paragraph" w:customStyle="1" w:styleId="27BD43AEB92247398DB63F6F640930C4">
    <w:name w:val="27BD43AEB92247398DB63F6F640930C4"/>
  </w:style>
  <w:style w:type="paragraph" w:customStyle="1" w:styleId="83825D063ACA4FEABB78B0EF8C2BB181">
    <w:name w:val="83825D063ACA4FEABB78B0EF8C2BB181"/>
  </w:style>
  <w:style w:type="paragraph" w:customStyle="1" w:styleId="346E150DD74E44A199E6012795A8F5CD">
    <w:name w:val="346E150DD74E44A199E6012795A8F5CD"/>
  </w:style>
  <w:style w:type="paragraph" w:customStyle="1" w:styleId="DB24B02D320348B3BEFF79AC5A90464E">
    <w:name w:val="DB24B02D320348B3BEFF79AC5A90464E"/>
  </w:style>
  <w:style w:type="paragraph" w:customStyle="1" w:styleId="6E9FEAAADF994E5DABC2B47EEA6E7653">
    <w:name w:val="6E9FEAAADF994E5DABC2B47EEA6E7653"/>
  </w:style>
  <w:style w:type="character" w:customStyle="1" w:styleId="Heading1Char">
    <w:name w:val="Heading 1 Char"/>
    <w:basedOn w:val="DefaultParagraphFont"/>
    <w:link w:val="Heading1"/>
    <w:uiPriority w:val="8"/>
    <w:rsid w:val="009A7451"/>
    <w:rPr>
      <w:rFonts w:asciiTheme="majorHAnsi" w:eastAsiaTheme="majorEastAsia" w:hAnsiTheme="majorHAnsi" w:cstheme="majorBidi"/>
      <w:caps/>
      <w:color w:val="2F5496" w:themeColor="accent1" w:themeShade="BF"/>
      <w:kern w:val="20"/>
      <w:sz w:val="24"/>
      <w:szCs w:val="20"/>
      <w:lang w:eastAsia="ja-JP"/>
    </w:rPr>
  </w:style>
  <w:style w:type="paragraph" w:customStyle="1" w:styleId="D60E33F7D4CB4D86A0EB52A4E60861DC">
    <w:name w:val="D60E33F7D4CB4D86A0EB52A4E60861DC"/>
    <w:rsid w:val="000249E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FBBA5BBD0E43F6A07B18C5CFC9DEC1">
    <w:name w:val="94FBBA5BBD0E43F6A07B18C5CFC9DEC1"/>
    <w:rsid w:val="009A7451"/>
  </w:style>
  <w:style w:type="paragraph" w:customStyle="1" w:styleId="DD13BCA77FA7487FA6E45191174707B1">
    <w:name w:val="DD13BCA77FA7487FA6E45191174707B1"/>
    <w:rsid w:val="00231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8BC2EFDA4D24FB0C3E5D9C0EA3F2E" ma:contentTypeVersion="13" ma:contentTypeDescription="Create a new document." ma:contentTypeScope="" ma:versionID="e7248517c5e371bfca642c303e3603b3">
  <xsd:schema xmlns:xsd="http://www.w3.org/2001/XMLSchema" xmlns:xs="http://www.w3.org/2001/XMLSchema" xmlns:p="http://schemas.microsoft.com/office/2006/metadata/properties" xmlns:ns3="ff69b432-cb84-4fed-9f93-80634bb842b0" xmlns:ns4="3cf4d2c2-9886-414b-b905-2010d1db726f" targetNamespace="http://schemas.microsoft.com/office/2006/metadata/properties" ma:root="true" ma:fieldsID="d52f8de0254739e9d68856fd5faf05e2" ns3:_="" ns4:_="">
    <xsd:import namespace="ff69b432-cb84-4fed-9f93-80634bb842b0"/>
    <xsd:import namespace="3cf4d2c2-9886-414b-b905-2010d1db72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9b432-cb84-4fed-9f93-80634bb84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4d2c2-9886-414b-b905-2010d1db72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ff69b432-cb84-4fed-9f93-80634bb842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DD167-1527-4E86-A11D-502D16F3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9b432-cb84-4fed-9f93-80634bb842b0"/>
    <ds:schemaRef ds:uri="3cf4d2c2-9886-414b-b905-2010d1db7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3cf4d2c2-9886-414b-b905-2010d1db726f"/>
    <ds:schemaRef ds:uri="ff69b432-cb84-4fed-9f93-80634bb842b0"/>
    <ds:schemaRef ds:uri="http://www.w3.org/XML/1998/namespace"/>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{97A2240F-6CDC-4612-969A-77CCDB07F09C}tf56348247_win32.dotx</Template>
  <TotalTime>0</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2022-05-09T21:05:00Z</dcterms:created>
  <dcterms:modified xsi:type="dcterms:W3CDTF">2022-05-09T21:05:00Z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0x01010015C8BC2EFDA4D24FB0C3E5D9C0EA3F2E</vt:lpwstr>
  </property>
  <property fmtid="{D5CDD505-2E9C-101B-9397-08002B2CF9AE}" pid="3" name="eDOCS AutoSave">
    <vt:lpwstr/>
  </property>
</Properties>
</file>