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EC772FB" w14:textId="3B9A8F1E" w:rsidR="00AC0146" w:rsidRPr="00154F7C" w:rsidRDefault="002C318B" w:rsidP="004E3D50">
      <w:pPr>
        <w:rPr>
          <w:rFonts w:ascii="Times New Roman" w:hAnsi="Times New Roman" w:cs="Times New Roman"/>
        </w:rPr>
      </w:pPr>
      <w:r w:rsidRPr="00154F7C">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33713D21" wp14:editId="16CF57C5">
                <wp:simplePos x="0" y="0"/>
                <wp:positionH relativeFrom="column">
                  <wp:posOffset>-914400</wp:posOffset>
                </wp:positionH>
                <wp:positionV relativeFrom="paragraph">
                  <wp:posOffset>-449580</wp:posOffset>
                </wp:positionV>
                <wp:extent cx="8252460" cy="762000"/>
                <wp:effectExtent l="0" t="0" r="0" b="0"/>
                <wp:wrapNone/>
                <wp:docPr id="3" name="Text Box 3"/>
                <wp:cNvGraphicFramePr/>
                <a:graphic xmlns:a="http://schemas.openxmlformats.org/drawingml/2006/main">
                  <a:graphicData uri="http://schemas.microsoft.com/office/word/2010/wordprocessingShape">
                    <wps:wsp>
                      <wps:cNvSpPr txBox="1"/>
                      <wps:spPr>
                        <a:xfrm>
                          <a:off x="0" y="0"/>
                          <a:ext cx="8252460" cy="762000"/>
                        </a:xfrm>
                        <a:prstGeom prst="rect">
                          <a:avLst/>
                        </a:prstGeom>
                        <a:gradFill flip="none" rotWithShape="1">
                          <a:gsLst>
                            <a:gs pos="0">
                              <a:schemeClr val="accent1">
                                <a:lumMod val="67000"/>
                              </a:schemeClr>
                            </a:gs>
                            <a:gs pos="48000">
                              <a:schemeClr val="accent1">
                                <a:lumMod val="97000"/>
                                <a:lumOff val="3000"/>
                              </a:schemeClr>
                            </a:gs>
                            <a:gs pos="100000">
                              <a:schemeClr val="accent1">
                                <a:lumMod val="60000"/>
                                <a:lumOff val="40000"/>
                              </a:schemeClr>
                            </a:gs>
                          </a:gsLst>
                          <a:lin ang="16200000" scaled="1"/>
                          <a:tileRect/>
                        </a:gradFill>
                        <a:ln w="6350">
                          <a:noFill/>
                        </a:ln>
                      </wps:spPr>
                      <wps:txbx>
                        <w:txbxContent>
                          <w:p w14:paraId="36E8220C" w14:textId="1E655874" w:rsidR="002C318B" w:rsidRDefault="00F26BF7" w:rsidP="0009414E">
                            <w:pPr>
                              <w:ind w:left="-90"/>
                            </w:pPr>
                            <w:r>
                              <w:rPr>
                                <w:noProof/>
                              </w:rPr>
                              <w:drawing>
                                <wp:inline distT="0" distB="0" distL="0" distR="0" wp14:anchorId="30FF0BD2" wp14:editId="43753B2D">
                                  <wp:extent cx="1825082" cy="60007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t="18393" b="24083"/>
                                          <a:stretch/>
                                        </pic:blipFill>
                                        <pic:spPr bwMode="auto">
                                          <a:xfrm>
                                            <a:off x="0" y="0"/>
                                            <a:ext cx="1829349" cy="601478"/>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33713D21" id="_x0000_t202" coordsize="21600,21600" o:spt="202" path="m,l,21600r21600,l21600,xe">
                <v:stroke joinstyle="miter"/>
                <v:path gradientshapeok="t" o:connecttype="rect"/>
              </v:shapetype>
              <v:shape id="Text Box 3" o:spid="_x0000_s1026" type="#_x0000_t202" style="position:absolute;left:0;text-align:left;margin-left:-1in;margin-top:-35.4pt;width:649.8pt;height:6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" fillcolor="#0f2a48 [2148]" stroked="f" strokeweight=".5pt">
                <v:fill color2="#4389d7 [1940]" rotate="t" angle="180" colors="0 #0f2b49;31457f #194576;1 #448ad7" focus="100%" type="gradient"/>
                <v:textbox>
                  <w:txbxContent>
                    <w:p w14:paraId="36E8220C" w14:textId="1E655874" w:rsidR="002C318B" w:rsidRDefault="00F26BF7" w:rsidP="0009414E">
                      <w:pPr>
                        <w:ind w:left="-90"/>
                      </w:pPr>
                      <w:r>
                        <w:rPr>
                          <w:noProof/>
                        </w:rPr>
                        <w:drawing>
                          <wp:inline distT="0" distB="0" distL="0" distR="0" wp14:anchorId="30FF0BD2" wp14:editId="43753B2D">
                            <wp:extent cx="1825082" cy="60007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t="18393" b="24083"/>
                                    <a:stretch/>
                                  </pic:blipFill>
                                  <pic:spPr bwMode="auto">
                                    <a:xfrm>
                                      <a:off x="0" y="0"/>
                                      <a:ext cx="1829349" cy="601478"/>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bookmarkStart w:id="1" w:name="_Hlk71618231" w:displacedByCustomXml="next"/>
    <w:sdt>
      <w:sdtPr>
        <w:rPr>
          <w:rFonts w:ascii="Times New Roman" w:hAnsi="Times New Roman" w:cs="Times New Roman"/>
        </w:rPr>
        <w:id w:val="-470211840"/>
        <w:placeholder>
          <w:docPart w:val="D60E33F7D4CB4D86A0EB52A4E60861DC"/>
        </w:placeholder>
      </w:sdtPr>
      <w:sdtEndPr>
        <w:rPr>
          <w:color w:val="112F51" w:themeColor="accent1" w:themeShade="BF"/>
          <w:sz w:val="40"/>
          <w:szCs w:val="40"/>
        </w:rPr>
      </w:sdtEndPr>
      <w:sdtContent>
        <w:sdt>
          <w:sdtPr>
            <w:rPr>
              <w:rFonts w:ascii="Times New Roman" w:hAnsi="Times New Roman" w:cs="Times New Roman"/>
              <w:b/>
              <w:bCs/>
              <w:color w:val="112F51" w:themeColor="accent1" w:themeShade="BF"/>
              <w:sz w:val="40"/>
              <w:szCs w:val="40"/>
            </w:rPr>
            <w:id w:val="1418678152"/>
            <w:placeholder>
              <w:docPart w:val="94FBBA5BBD0E43F6A07B18C5CFC9DEC1"/>
            </w:placeholder>
          </w:sdtPr>
          <w:sdtEndPr>
            <w:rPr>
              <w:b w:val="0"/>
              <w:bCs w:val="0"/>
            </w:rPr>
          </w:sdtEndPr>
          <w:sdtContent>
            <w:p w14:paraId="250537FA" w14:textId="6E4933BA" w:rsidR="00AC0146" w:rsidRPr="00154F7C" w:rsidRDefault="00F10BED" w:rsidP="0009414E">
              <w:pPr>
                <w:spacing w:after="240"/>
                <w:jc w:val="center"/>
                <w:rPr>
                  <w:rFonts w:ascii="Times New Roman" w:hAnsi="Times New Roman" w:cs="Times New Roman"/>
                  <w:color w:val="112F51" w:themeColor="accent1" w:themeShade="BF"/>
                  <w:sz w:val="40"/>
                  <w:szCs w:val="40"/>
                </w:rPr>
              </w:pPr>
              <w:r>
                <w:rPr>
                  <w:rFonts w:ascii="Times New Roman" w:hAnsi="Times New Roman" w:cs="Times New Roman"/>
                  <w:b/>
                  <w:color w:val="112F51" w:themeColor="accent1" w:themeShade="BF"/>
                  <w:sz w:val="40"/>
                  <w:szCs w:val="40"/>
                </w:rPr>
                <w:t>SAMPLE BUSINESS CONTINUITY PLAN</w:t>
              </w:r>
            </w:p>
          </w:sdtContent>
        </w:sdt>
      </w:sdtContent>
    </w:sdt>
    <w:bookmarkEnd w:id="1" w:displacedByCustomXml="prev"/>
    <w:p w14:paraId="50354DD4" w14:textId="77777777" w:rsidR="00F10BED" w:rsidRPr="00F10BED" w:rsidRDefault="00F10BED" w:rsidP="00F10BED">
      <w:pPr>
        <w:widowControl w:val="0"/>
        <w:spacing w:before="0" w:after="0"/>
        <w:ind w:left="0" w:right="0"/>
        <w:jc w:val="center"/>
        <w:rPr>
          <w:rFonts w:ascii="Calibri" w:eastAsia="Times New Roman" w:hAnsi="Calibri" w:cs="Times New Roman"/>
          <w:i/>
          <w:iCs/>
          <w:snapToGrid w:val="0"/>
          <w:color w:val="auto"/>
          <w:kern w:val="0"/>
          <w:sz w:val="20"/>
          <w:szCs w:val="16"/>
          <w:lang w:eastAsia="en-US"/>
        </w:rPr>
      </w:pPr>
      <w:r w:rsidRPr="00F10BED">
        <w:rPr>
          <w:rFonts w:ascii="Calibri" w:eastAsia="Times New Roman" w:hAnsi="Calibri" w:cs="Times New Roman"/>
          <w:i/>
          <w:iCs/>
          <w:snapToGrid w:val="0"/>
          <w:color w:val="auto"/>
          <w:kern w:val="0"/>
          <w:sz w:val="20"/>
          <w:szCs w:val="16"/>
          <w:lang w:eastAsia="en-US"/>
        </w:rPr>
        <w:t>A business continuity plan is a written document that lays out a plan for your firm to function and accomplish critical business processes in the event of an unexpected disaster (such as an earthquake, fire, etc.). Your business continuity plan should specify a process for addressing unexpected events as follows:</w:t>
      </w:r>
    </w:p>
    <w:p w14:paraId="27F78EA4" w14:textId="77777777" w:rsidR="00F10BED" w:rsidRPr="00F10BED" w:rsidRDefault="00F10BED" w:rsidP="00F10BED">
      <w:pPr>
        <w:widowControl w:val="0"/>
        <w:spacing w:before="0" w:after="0"/>
        <w:ind w:left="0" w:right="0"/>
        <w:jc w:val="center"/>
        <w:rPr>
          <w:rFonts w:ascii="Calibri" w:eastAsia="Times New Roman" w:hAnsi="Calibri" w:cs="Times New Roman"/>
          <w:i/>
          <w:iCs/>
          <w:snapToGrid w:val="0"/>
          <w:color w:val="auto"/>
          <w:kern w:val="0"/>
          <w:sz w:val="20"/>
          <w:szCs w:val="16"/>
          <w:lang w:eastAsia="en-US"/>
        </w:rPr>
      </w:pPr>
    </w:p>
    <w:p w14:paraId="5F27EE23" w14:textId="77777777" w:rsidR="00F10BED" w:rsidRPr="00F10BED" w:rsidRDefault="00F10BED" w:rsidP="00F10BED">
      <w:pPr>
        <w:widowControl w:val="0"/>
        <w:spacing w:before="0" w:after="0"/>
        <w:ind w:left="0" w:right="0"/>
        <w:rPr>
          <w:rFonts w:ascii="Calibri" w:eastAsia="Times New Roman" w:hAnsi="Calibri" w:cs="Times New Roman"/>
          <w:snapToGrid w:val="0"/>
          <w:color w:val="auto"/>
          <w:kern w:val="0"/>
          <w:lang w:eastAsia="en-US"/>
        </w:rPr>
      </w:pPr>
      <w:r w:rsidRPr="00F10BED">
        <w:rPr>
          <w:rFonts w:ascii="Calibri" w:eastAsia="Times New Roman" w:hAnsi="Calibri" w:cs="Times New Roman"/>
          <w:noProof/>
          <w:color w:val="auto"/>
          <w:kern w:val="0"/>
          <w:lang w:eastAsia="en-US"/>
        </w:rPr>
        <w:drawing>
          <wp:inline distT="0" distB="0" distL="0" distR="0" wp14:anchorId="6CEEEEEF" wp14:editId="25513E56">
            <wp:extent cx="6085907" cy="1671354"/>
            <wp:effectExtent l="38100" t="0" r="0" b="508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19E79646" w14:textId="77777777" w:rsidR="00F10BED" w:rsidRPr="00F10BED" w:rsidRDefault="00F10BED" w:rsidP="00F10BED">
      <w:pPr>
        <w:widowControl w:val="0"/>
        <w:spacing w:before="0" w:after="0"/>
        <w:ind w:left="0" w:right="0"/>
        <w:rPr>
          <w:rFonts w:ascii="Calibri" w:eastAsia="Times New Roman" w:hAnsi="Calibri" w:cs="Times New Roman"/>
          <w:snapToGrid w:val="0"/>
          <w:color w:val="auto"/>
          <w:kern w:val="0"/>
          <w:lang w:eastAsia="en-US"/>
        </w:rPr>
      </w:pPr>
    </w:p>
    <w:sdt>
      <w:sdtPr>
        <w:rPr>
          <w:rFonts w:ascii="Calibri" w:eastAsia="Times New Roman" w:hAnsi="Calibri" w:cs="Times New Roman"/>
          <w:b/>
          <w:snapToGrid w:val="0"/>
          <w:color w:val="auto"/>
          <w:kern w:val="0"/>
          <w:sz w:val="28"/>
          <w:szCs w:val="28"/>
          <w:lang w:eastAsia="en-US"/>
        </w:rPr>
        <w:id w:val="1479726681"/>
        <w:docPartObj>
          <w:docPartGallery w:val="Table of Contents"/>
          <w:docPartUnique/>
        </w:docPartObj>
      </w:sdtPr>
      <w:sdtEndPr>
        <w:rPr>
          <w:bCs/>
          <w:noProof/>
          <w:sz w:val="24"/>
          <w:szCs w:val="20"/>
        </w:rPr>
      </w:sdtEndPr>
      <w:sdtContent>
        <w:p w14:paraId="647CC1EF" w14:textId="77777777" w:rsidR="00F10BED" w:rsidRPr="00F10BED" w:rsidRDefault="00F10BED" w:rsidP="00F10BED">
          <w:pPr>
            <w:keepNext/>
            <w:keepLines/>
            <w:spacing w:before="240" w:after="0" w:line="259" w:lineRule="auto"/>
            <w:ind w:left="0" w:right="0"/>
            <w:rPr>
              <w:rFonts w:ascii="Calibri Light" w:eastAsia="Times New Roman" w:hAnsi="Calibri Light" w:cs="Times New Roman"/>
              <w:b/>
              <w:color w:val="26639A"/>
              <w:kern w:val="0"/>
              <w:sz w:val="28"/>
              <w:szCs w:val="28"/>
              <w:lang w:eastAsia="en-US"/>
            </w:rPr>
          </w:pPr>
          <w:r w:rsidRPr="00F10BED">
            <w:rPr>
              <w:rFonts w:ascii="Calibri Light" w:eastAsia="Times New Roman" w:hAnsi="Calibri Light" w:cs="Times New Roman"/>
              <w:b/>
              <w:color w:val="26639A"/>
              <w:kern w:val="0"/>
              <w:sz w:val="28"/>
              <w:szCs w:val="28"/>
              <w:lang w:eastAsia="en-US"/>
            </w:rPr>
            <w:t>CONTENTS</w:t>
          </w:r>
        </w:p>
        <w:p w14:paraId="2128EB1B" w14:textId="02EEEA83" w:rsidR="00F10BED" w:rsidRPr="00F10BED" w:rsidRDefault="00F10BED" w:rsidP="00F10BED">
          <w:pPr>
            <w:widowControl w:val="0"/>
            <w:tabs>
              <w:tab w:val="right" w:leader="dot" w:pos="9350"/>
            </w:tabs>
            <w:spacing w:before="0" w:after="100"/>
            <w:ind w:left="0" w:right="0"/>
            <w:rPr>
              <w:rFonts w:ascii="Calibri" w:eastAsia="Times New Roman" w:hAnsi="Calibri" w:cs="Times New Roman"/>
              <w:noProof/>
              <w:color w:val="auto"/>
              <w:kern w:val="0"/>
              <w:sz w:val="22"/>
              <w:szCs w:val="22"/>
              <w:lang w:eastAsia="en-US"/>
            </w:rPr>
          </w:pPr>
          <w:r w:rsidRPr="00F10BED">
            <w:rPr>
              <w:rFonts w:ascii="Calibri" w:eastAsia="Times New Roman" w:hAnsi="Calibri" w:cs="Times New Roman"/>
              <w:snapToGrid w:val="0"/>
              <w:color w:val="auto"/>
              <w:kern w:val="0"/>
              <w:lang w:eastAsia="en-US"/>
            </w:rPr>
            <w:fldChar w:fldCharType="begin"/>
          </w:r>
          <w:r w:rsidRPr="00F10BED">
            <w:rPr>
              <w:rFonts w:ascii="Calibri" w:eastAsia="Times New Roman" w:hAnsi="Calibri" w:cs="Times New Roman"/>
              <w:snapToGrid w:val="0"/>
              <w:color w:val="auto"/>
              <w:kern w:val="0"/>
              <w:lang w:eastAsia="en-US"/>
            </w:rPr>
            <w:instrText xml:space="preserve"> TOC \o "1-3" \h \z \u </w:instrText>
          </w:r>
          <w:r w:rsidRPr="00F10BED">
            <w:rPr>
              <w:rFonts w:ascii="Calibri" w:eastAsia="Times New Roman" w:hAnsi="Calibri" w:cs="Times New Roman"/>
              <w:snapToGrid w:val="0"/>
              <w:color w:val="auto"/>
              <w:kern w:val="0"/>
              <w:lang w:eastAsia="en-US"/>
            </w:rPr>
            <w:fldChar w:fldCharType="separate"/>
          </w:r>
          <w:hyperlink w:anchor="_Toc39763578" w:history="1">
            <w:r w:rsidRPr="00F10BED">
              <w:rPr>
                <w:rFonts w:ascii="Calibri" w:eastAsia="Times New Roman" w:hAnsi="Calibri" w:cs="Times New Roman"/>
                <w:noProof/>
                <w:snapToGrid w:val="0"/>
                <w:color w:val="00A7E5"/>
                <w:kern w:val="0"/>
                <w:u w:val="single"/>
                <w:lang w:eastAsia="en-US"/>
              </w:rPr>
              <w:t>Notification Protocol</w:t>
            </w:r>
            <w:r w:rsidRPr="00F10BED">
              <w:rPr>
                <w:rFonts w:ascii="Calibri" w:eastAsia="Times New Roman" w:hAnsi="Calibri" w:cs="Times New Roman"/>
                <w:noProof/>
                <w:snapToGrid w:val="0"/>
                <w:webHidden/>
                <w:color w:val="auto"/>
                <w:kern w:val="0"/>
                <w:lang w:eastAsia="en-US"/>
              </w:rPr>
              <w:tab/>
            </w:r>
            <w:r w:rsidR="00ED005D">
              <w:rPr>
                <w:rFonts w:ascii="Calibri" w:eastAsia="Times New Roman" w:hAnsi="Calibri" w:cs="Times New Roman"/>
                <w:noProof/>
                <w:snapToGrid w:val="0"/>
                <w:webHidden/>
                <w:color w:val="auto"/>
                <w:kern w:val="0"/>
                <w:lang w:eastAsia="en-US"/>
              </w:rPr>
              <w:t>2</w:t>
            </w:r>
          </w:hyperlink>
        </w:p>
        <w:p w14:paraId="39D03942" w14:textId="0817809D" w:rsidR="00F10BED" w:rsidRPr="00F10BED" w:rsidRDefault="00BF7F4C" w:rsidP="00F10BED">
          <w:pPr>
            <w:widowControl w:val="0"/>
            <w:tabs>
              <w:tab w:val="right" w:leader="dot" w:pos="9350"/>
            </w:tabs>
            <w:spacing w:before="0" w:after="100"/>
            <w:ind w:left="0" w:right="0"/>
            <w:rPr>
              <w:rFonts w:ascii="Calibri" w:eastAsia="Times New Roman" w:hAnsi="Calibri" w:cs="Times New Roman"/>
              <w:noProof/>
              <w:color w:val="auto"/>
              <w:kern w:val="0"/>
              <w:sz w:val="22"/>
              <w:szCs w:val="22"/>
              <w:lang w:eastAsia="en-US"/>
            </w:rPr>
          </w:pPr>
          <w:hyperlink w:anchor="_Toc39763579" w:history="1">
            <w:r w:rsidR="00F10BED" w:rsidRPr="00F10BED">
              <w:rPr>
                <w:rFonts w:ascii="Calibri" w:eastAsia="Times New Roman" w:hAnsi="Calibri" w:cs="Times New Roman"/>
                <w:noProof/>
                <w:snapToGrid w:val="0"/>
                <w:color w:val="00A7E5"/>
                <w:kern w:val="0"/>
                <w:u w:val="single"/>
                <w:lang w:eastAsia="en-US"/>
              </w:rPr>
              <w:t>Deadlines and Extensions</w:t>
            </w:r>
            <w:r w:rsidR="00F10BED" w:rsidRPr="00F10BED">
              <w:rPr>
                <w:rFonts w:ascii="Calibri" w:eastAsia="Times New Roman" w:hAnsi="Calibri" w:cs="Times New Roman"/>
                <w:noProof/>
                <w:snapToGrid w:val="0"/>
                <w:webHidden/>
                <w:color w:val="auto"/>
                <w:kern w:val="0"/>
                <w:lang w:eastAsia="en-US"/>
              </w:rPr>
              <w:tab/>
            </w:r>
            <w:r w:rsidR="00ED005D">
              <w:rPr>
                <w:rFonts w:ascii="Calibri" w:eastAsia="Times New Roman" w:hAnsi="Calibri" w:cs="Times New Roman"/>
                <w:noProof/>
                <w:snapToGrid w:val="0"/>
                <w:webHidden/>
                <w:color w:val="auto"/>
                <w:kern w:val="0"/>
                <w:lang w:eastAsia="en-US"/>
              </w:rPr>
              <w:t>3</w:t>
            </w:r>
          </w:hyperlink>
        </w:p>
        <w:p w14:paraId="043179A3" w14:textId="5A41184B" w:rsidR="00F10BED" w:rsidRPr="00F10BED" w:rsidRDefault="00BF7F4C" w:rsidP="00F10BED">
          <w:pPr>
            <w:widowControl w:val="0"/>
            <w:tabs>
              <w:tab w:val="right" w:leader="dot" w:pos="9350"/>
            </w:tabs>
            <w:spacing w:before="0" w:after="100"/>
            <w:ind w:left="0" w:right="0"/>
            <w:rPr>
              <w:rFonts w:ascii="Calibri" w:eastAsia="Times New Roman" w:hAnsi="Calibri" w:cs="Times New Roman"/>
              <w:noProof/>
              <w:color w:val="auto"/>
              <w:kern w:val="0"/>
              <w:sz w:val="22"/>
              <w:szCs w:val="22"/>
              <w:lang w:eastAsia="en-US"/>
            </w:rPr>
          </w:pPr>
          <w:hyperlink w:anchor="_Toc39763580" w:history="1">
            <w:r w:rsidR="00F10BED" w:rsidRPr="00F10BED">
              <w:rPr>
                <w:rFonts w:ascii="Calibri" w:eastAsia="Times New Roman" w:hAnsi="Calibri" w:cs="Times New Roman"/>
                <w:noProof/>
                <w:snapToGrid w:val="0"/>
                <w:color w:val="00A7E5"/>
                <w:kern w:val="0"/>
                <w:u w:val="single"/>
                <w:lang w:eastAsia="en-US"/>
              </w:rPr>
              <w:t>Insurance Coverage</w:t>
            </w:r>
            <w:r w:rsidR="00F10BED" w:rsidRPr="00F10BED">
              <w:rPr>
                <w:rFonts w:ascii="Calibri" w:eastAsia="Times New Roman" w:hAnsi="Calibri" w:cs="Times New Roman"/>
                <w:noProof/>
                <w:snapToGrid w:val="0"/>
                <w:webHidden/>
                <w:color w:val="auto"/>
                <w:kern w:val="0"/>
                <w:lang w:eastAsia="en-US"/>
              </w:rPr>
              <w:tab/>
            </w:r>
            <w:r w:rsidR="00ED005D">
              <w:rPr>
                <w:rFonts w:ascii="Calibri" w:eastAsia="Times New Roman" w:hAnsi="Calibri" w:cs="Times New Roman"/>
                <w:noProof/>
                <w:snapToGrid w:val="0"/>
                <w:webHidden/>
                <w:color w:val="auto"/>
                <w:kern w:val="0"/>
                <w:lang w:eastAsia="en-US"/>
              </w:rPr>
              <w:t>4</w:t>
            </w:r>
          </w:hyperlink>
        </w:p>
        <w:p w14:paraId="791421D3" w14:textId="51528B9B" w:rsidR="00F10BED" w:rsidRPr="00F10BED" w:rsidRDefault="00BF7F4C" w:rsidP="00F10BED">
          <w:pPr>
            <w:widowControl w:val="0"/>
            <w:tabs>
              <w:tab w:val="right" w:leader="dot" w:pos="9350"/>
            </w:tabs>
            <w:spacing w:before="0" w:after="100"/>
            <w:ind w:left="0" w:right="0"/>
            <w:rPr>
              <w:rFonts w:ascii="Calibri" w:eastAsia="Times New Roman" w:hAnsi="Calibri" w:cs="Times New Roman"/>
              <w:noProof/>
              <w:color w:val="auto"/>
              <w:kern w:val="0"/>
              <w:sz w:val="22"/>
              <w:szCs w:val="22"/>
              <w:lang w:eastAsia="en-US"/>
            </w:rPr>
          </w:pPr>
          <w:hyperlink w:anchor="_Toc39763581" w:history="1">
            <w:r w:rsidR="00F10BED" w:rsidRPr="00F10BED">
              <w:rPr>
                <w:rFonts w:ascii="Calibri" w:eastAsia="Times New Roman" w:hAnsi="Calibri" w:cs="Times New Roman"/>
                <w:noProof/>
                <w:snapToGrid w:val="0"/>
                <w:color w:val="00A7E5"/>
                <w:kern w:val="0"/>
                <w:u w:val="single"/>
                <w:lang w:eastAsia="en-US"/>
              </w:rPr>
              <w:t>Hardware</w:t>
            </w:r>
            <w:r w:rsidR="00F10BED" w:rsidRPr="00F10BED">
              <w:rPr>
                <w:rFonts w:ascii="Calibri" w:eastAsia="Times New Roman" w:hAnsi="Calibri" w:cs="Times New Roman"/>
                <w:noProof/>
                <w:snapToGrid w:val="0"/>
                <w:webHidden/>
                <w:color w:val="auto"/>
                <w:kern w:val="0"/>
                <w:lang w:eastAsia="en-US"/>
              </w:rPr>
              <w:tab/>
            </w:r>
            <w:r w:rsidR="00ED005D">
              <w:rPr>
                <w:rFonts w:ascii="Calibri" w:eastAsia="Times New Roman" w:hAnsi="Calibri" w:cs="Times New Roman"/>
                <w:noProof/>
                <w:snapToGrid w:val="0"/>
                <w:webHidden/>
                <w:color w:val="auto"/>
                <w:kern w:val="0"/>
                <w:lang w:eastAsia="en-US"/>
              </w:rPr>
              <w:t>4</w:t>
            </w:r>
          </w:hyperlink>
        </w:p>
        <w:p w14:paraId="1462A406" w14:textId="52012590" w:rsidR="00F10BED" w:rsidRPr="00F10BED" w:rsidRDefault="00BF7F4C" w:rsidP="00F10BED">
          <w:pPr>
            <w:widowControl w:val="0"/>
            <w:tabs>
              <w:tab w:val="right" w:leader="dot" w:pos="9350"/>
            </w:tabs>
            <w:spacing w:before="0" w:after="100"/>
            <w:ind w:left="0" w:right="0"/>
            <w:rPr>
              <w:rFonts w:ascii="Calibri" w:eastAsia="Times New Roman" w:hAnsi="Calibri" w:cs="Times New Roman"/>
              <w:noProof/>
              <w:color w:val="auto"/>
              <w:kern w:val="0"/>
              <w:sz w:val="22"/>
              <w:szCs w:val="22"/>
              <w:lang w:eastAsia="en-US"/>
            </w:rPr>
          </w:pPr>
          <w:hyperlink w:anchor="_Toc39763582" w:history="1">
            <w:r w:rsidR="00F10BED" w:rsidRPr="00F10BED">
              <w:rPr>
                <w:rFonts w:ascii="Calibri" w:eastAsia="Times New Roman" w:hAnsi="Calibri" w:cs="Times New Roman"/>
                <w:noProof/>
                <w:snapToGrid w:val="0"/>
                <w:color w:val="00A7E5"/>
                <w:kern w:val="0"/>
                <w:u w:val="single"/>
                <w:lang w:eastAsia="en-US"/>
              </w:rPr>
              <w:t>Financial Accounts and Software</w:t>
            </w:r>
            <w:r w:rsidR="00F10BED" w:rsidRPr="00F10BED">
              <w:rPr>
                <w:rFonts w:ascii="Calibri" w:eastAsia="Times New Roman" w:hAnsi="Calibri" w:cs="Times New Roman"/>
                <w:noProof/>
                <w:snapToGrid w:val="0"/>
                <w:webHidden/>
                <w:color w:val="auto"/>
                <w:kern w:val="0"/>
                <w:lang w:eastAsia="en-US"/>
              </w:rPr>
              <w:tab/>
            </w:r>
            <w:r w:rsidR="00ED005D">
              <w:rPr>
                <w:rFonts w:ascii="Calibri" w:eastAsia="Times New Roman" w:hAnsi="Calibri" w:cs="Times New Roman"/>
                <w:noProof/>
                <w:snapToGrid w:val="0"/>
                <w:webHidden/>
                <w:color w:val="auto"/>
                <w:kern w:val="0"/>
                <w:lang w:eastAsia="en-US"/>
              </w:rPr>
              <w:t>5</w:t>
            </w:r>
          </w:hyperlink>
        </w:p>
        <w:p w14:paraId="273B4423" w14:textId="6895B30C" w:rsidR="00F10BED" w:rsidRPr="00F10BED" w:rsidRDefault="00BF7F4C" w:rsidP="00F10BED">
          <w:pPr>
            <w:widowControl w:val="0"/>
            <w:tabs>
              <w:tab w:val="right" w:leader="dot" w:pos="9350"/>
            </w:tabs>
            <w:spacing w:before="0" w:after="100"/>
            <w:ind w:left="0" w:right="0"/>
            <w:rPr>
              <w:rFonts w:ascii="Calibri" w:eastAsia="Times New Roman" w:hAnsi="Calibri" w:cs="Times New Roman"/>
              <w:noProof/>
              <w:color w:val="auto"/>
              <w:kern w:val="0"/>
              <w:sz w:val="22"/>
              <w:szCs w:val="22"/>
              <w:lang w:eastAsia="en-US"/>
            </w:rPr>
          </w:pPr>
          <w:hyperlink w:anchor="_Toc39763583" w:history="1">
            <w:r w:rsidR="00F10BED" w:rsidRPr="00F10BED">
              <w:rPr>
                <w:rFonts w:ascii="Calibri" w:eastAsia="Times New Roman" w:hAnsi="Calibri" w:cs="Times New Roman"/>
                <w:noProof/>
                <w:snapToGrid w:val="0"/>
                <w:color w:val="00A7E5"/>
                <w:kern w:val="0"/>
                <w:u w:val="single"/>
                <w:lang w:eastAsia="en-US"/>
              </w:rPr>
              <w:t>Facilities</w:t>
            </w:r>
            <w:r w:rsidR="00F10BED" w:rsidRPr="00F10BED">
              <w:rPr>
                <w:rFonts w:ascii="Calibri" w:eastAsia="Times New Roman" w:hAnsi="Calibri" w:cs="Times New Roman"/>
                <w:noProof/>
                <w:snapToGrid w:val="0"/>
                <w:webHidden/>
                <w:color w:val="auto"/>
                <w:kern w:val="0"/>
                <w:lang w:eastAsia="en-US"/>
              </w:rPr>
              <w:tab/>
            </w:r>
            <w:r w:rsidR="00ED005D">
              <w:rPr>
                <w:rFonts w:ascii="Calibri" w:eastAsia="Times New Roman" w:hAnsi="Calibri" w:cs="Times New Roman"/>
                <w:noProof/>
                <w:snapToGrid w:val="0"/>
                <w:webHidden/>
                <w:color w:val="auto"/>
                <w:kern w:val="0"/>
                <w:lang w:eastAsia="en-US"/>
              </w:rPr>
              <w:t>7</w:t>
            </w:r>
          </w:hyperlink>
        </w:p>
        <w:p w14:paraId="27B1B0E8" w14:textId="4C9005A1" w:rsidR="00F10BED" w:rsidRPr="00F10BED" w:rsidRDefault="00BF7F4C" w:rsidP="00F10BED">
          <w:pPr>
            <w:widowControl w:val="0"/>
            <w:tabs>
              <w:tab w:val="right" w:leader="dot" w:pos="9350"/>
            </w:tabs>
            <w:spacing w:before="0" w:after="100"/>
            <w:ind w:left="0" w:right="0"/>
            <w:rPr>
              <w:rFonts w:ascii="Calibri" w:eastAsia="Times New Roman" w:hAnsi="Calibri" w:cs="Times New Roman"/>
              <w:noProof/>
              <w:color w:val="auto"/>
              <w:kern w:val="0"/>
              <w:sz w:val="22"/>
              <w:szCs w:val="22"/>
              <w:lang w:eastAsia="en-US"/>
            </w:rPr>
          </w:pPr>
          <w:hyperlink w:anchor="_Toc39763584" w:history="1">
            <w:r w:rsidR="00F10BED" w:rsidRPr="00F10BED">
              <w:rPr>
                <w:rFonts w:ascii="Calibri" w:eastAsia="Times New Roman" w:hAnsi="Calibri" w:cs="Times New Roman"/>
                <w:noProof/>
                <w:snapToGrid w:val="0"/>
                <w:color w:val="00A7E5"/>
                <w:kern w:val="0"/>
                <w:u w:val="single"/>
                <w:lang w:eastAsia="en-US"/>
              </w:rPr>
              <w:t>Business Custodian</w:t>
            </w:r>
            <w:r w:rsidR="00F10BED" w:rsidRPr="00F10BED">
              <w:rPr>
                <w:rFonts w:ascii="Calibri" w:eastAsia="Times New Roman" w:hAnsi="Calibri" w:cs="Times New Roman"/>
                <w:noProof/>
                <w:snapToGrid w:val="0"/>
                <w:webHidden/>
                <w:color w:val="auto"/>
                <w:kern w:val="0"/>
                <w:lang w:eastAsia="en-US"/>
              </w:rPr>
              <w:tab/>
            </w:r>
            <w:r w:rsidR="00ED005D">
              <w:rPr>
                <w:rFonts w:ascii="Calibri" w:eastAsia="Times New Roman" w:hAnsi="Calibri" w:cs="Times New Roman"/>
                <w:noProof/>
                <w:snapToGrid w:val="0"/>
                <w:webHidden/>
                <w:color w:val="auto"/>
                <w:kern w:val="0"/>
                <w:lang w:eastAsia="en-US"/>
              </w:rPr>
              <w:t>7</w:t>
            </w:r>
          </w:hyperlink>
        </w:p>
        <w:p w14:paraId="66DC84FA" w14:textId="20A2A49A" w:rsidR="00F10BED" w:rsidRPr="00F10BED" w:rsidRDefault="00BF7F4C" w:rsidP="00F10BED">
          <w:pPr>
            <w:widowControl w:val="0"/>
            <w:tabs>
              <w:tab w:val="right" w:leader="dot" w:pos="9350"/>
            </w:tabs>
            <w:spacing w:before="0" w:after="100"/>
            <w:ind w:left="0" w:right="0"/>
            <w:rPr>
              <w:rFonts w:ascii="Calibri" w:eastAsia="Times New Roman" w:hAnsi="Calibri" w:cs="Times New Roman"/>
              <w:noProof/>
              <w:color w:val="auto"/>
              <w:kern w:val="0"/>
              <w:sz w:val="22"/>
              <w:szCs w:val="22"/>
              <w:lang w:eastAsia="en-US"/>
            </w:rPr>
          </w:pPr>
          <w:hyperlink w:anchor="_Toc39763585" w:history="1">
            <w:r w:rsidR="00F10BED" w:rsidRPr="00F10BED">
              <w:rPr>
                <w:rFonts w:ascii="Calibri" w:eastAsia="Times New Roman" w:hAnsi="Calibri" w:cs="Times New Roman"/>
                <w:noProof/>
                <w:snapToGrid w:val="0"/>
                <w:color w:val="00A7E5"/>
                <w:kern w:val="0"/>
                <w:u w:val="single"/>
                <w:lang w:eastAsia="en-US"/>
              </w:rPr>
              <w:t>Other</w:t>
            </w:r>
            <w:r w:rsidR="00F10BED" w:rsidRPr="00F10BED">
              <w:rPr>
                <w:rFonts w:ascii="Calibri" w:eastAsia="Times New Roman" w:hAnsi="Calibri" w:cs="Times New Roman"/>
                <w:noProof/>
                <w:snapToGrid w:val="0"/>
                <w:webHidden/>
                <w:color w:val="auto"/>
                <w:kern w:val="0"/>
                <w:lang w:eastAsia="en-US"/>
              </w:rPr>
              <w:tab/>
            </w:r>
            <w:r w:rsidR="00ED005D">
              <w:rPr>
                <w:rFonts w:ascii="Calibri" w:eastAsia="Times New Roman" w:hAnsi="Calibri" w:cs="Times New Roman"/>
                <w:noProof/>
                <w:snapToGrid w:val="0"/>
                <w:webHidden/>
                <w:color w:val="auto"/>
                <w:kern w:val="0"/>
                <w:lang w:eastAsia="en-US"/>
              </w:rPr>
              <w:t>8</w:t>
            </w:r>
          </w:hyperlink>
        </w:p>
        <w:p w14:paraId="34E65CB6" w14:textId="77777777" w:rsidR="00F10BED" w:rsidRPr="00F10BED" w:rsidRDefault="00F10BED" w:rsidP="00F10BED">
          <w:pPr>
            <w:widowControl w:val="0"/>
            <w:spacing w:before="0" w:after="0"/>
            <w:ind w:left="0" w:right="0"/>
            <w:rPr>
              <w:rFonts w:ascii="Calibri" w:eastAsia="Times New Roman" w:hAnsi="Calibri" w:cs="Times New Roman"/>
              <w:snapToGrid w:val="0"/>
              <w:color w:val="auto"/>
              <w:kern w:val="0"/>
              <w:lang w:eastAsia="en-US"/>
            </w:rPr>
          </w:pPr>
          <w:r w:rsidRPr="00F10BED">
            <w:rPr>
              <w:rFonts w:ascii="Calibri" w:eastAsia="Times New Roman" w:hAnsi="Calibri" w:cs="Times New Roman"/>
              <w:b/>
              <w:bCs/>
              <w:noProof/>
              <w:snapToGrid w:val="0"/>
              <w:color w:val="auto"/>
              <w:kern w:val="0"/>
              <w:lang w:eastAsia="en-US"/>
            </w:rPr>
            <w:fldChar w:fldCharType="end"/>
          </w:r>
        </w:p>
      </w:sdtContent>
    </w:sdt>
    <w:p w14:paraId="047F8F8F" w14:textId="70DD5E48" w:rsidR="00F10BED" w:rsidRDefault="00F10BED" w:rsidP="00F10BED">
      <w:pPr>
        <w:widowControl w:val="0"/>
        <w:spacing w:before="0" w:after="0"/>
        <w:ind w:left="0" w:right="0"/>
        <w:rPr>
          <w:rFonts w:ascii="Calibri" w:eastAsia="Times New Roman" w:hAnsi="Calibri" w:cs="Times New Roman"/>
          <w:snapToGrid w:val="0"/>
          <w:color w:val="auto"/>
          <w:kern w:val="0"/>
          <w:lang w:eastAsia="en-US"/>
        </w:rPr>
      </w:pPr>
    </w:p>
    <w:p w14:paraId="7776E7D0" w14:textId="27A819EA" w:rsidR="00ED005D" w:rsidRDefault="00ED005D" w:rsidP="00F10BED">
      <w:pPr>
        <w:widowControl w:val="0"/>
        <w:spacing w:before="0" w:after="0"/>
        <w:ind w:left="0" w:right="0"/>
        <w:rPr>
          <w:rFonts w:ascii="Calibri" w:eastAsia="Times New Roman" w:hAnsi="Calibri" w:cs="Times New Roman"/>
          <w:snapToGrid w:val="0"/>
          <w:color w:val="auto"/>
          <w:kern w:val="0"/>
          <w:lang w:eastAsia="en-US"/>
        </w:rPr>
      </w:pPr>
    </w:p>
    <w:p w14:paraId="76F6E984" w14:textId="5DA44C7E" w:rsidR="00ED005D" w:rsidRDefault="00ED005D">
      <w:pPr>
        <w:spacing w:before="0" w:after="0"/>
        <w:ind w:left="0" w:right="0"/>
        <w:rPr>
          <w:rFonts w:ascii="Calibri" w:eastAsia="Times New Roman" w:hAnsi="Calibri" w:cs="Times New Roman"/>
          <w:snapToGrid w:val="0"/>
          <w:color w:val="auto"/>
          <w:kern w:val="0"/>
          <w:lang w:eastAsia="en-US"/>
        </w:rPr>
      </w:pPr>
      <w:r>
        <w:rPr>
          <w:rFonts w:ascii="Calibri" w:eastAsia="Times New Roman" w:hAnsi="Calibri" w:cs="Times New Roman"/>
          <w:snapToGrid w:val="0"/>
          <w:color w:val="auto"/>
          <w:kern w:val="0"/>
          <w:lang w:eastAsia="en-US"/>
        </w:rPr>
        <w:br w:type="page"/>
      </w:r>
    </w:p>
    <w:p w14:paraId="0317791C" w14:textId="13D4F871" w:rsidR="00ED005D" w:rsidRDefault="00ED005D" w:rsidP="00F10BED">
      <w:pPr>
        <w:widowControl w:val="0"/>
        <w:spacing w:before="0" w:after="0"/>
        <w:ind w:left="0" w:right="0"/>
        <w:rPr>
          <w:rFonts w:ascii="Calibri" w:eastAsia="Times New Roman" w:hAnsi="Calibri" w:cs="Times New Roman"/>
          <w:snapToGrid w:val="0"/>
          <w:color w:val="auto"/>
          <w:kern w:val="0"/>
          <w:lang w:eastAsia="en-US"/>
        </w:rPr>
      </w:pPr>
    </w:p>
    <w:p w14:paraId="2953A9C5" w14:textId="2908AD7E" w:rsidR="00ED005D" w:rsidRDefault="00ED005D" w:rsidP="00F10BED">
      <w:pPr>
        <w:widowControl w:val="0"/>
        <w:spacing w:before="0" w:after="0"/>
        <w:ind w:left="0" w:right="0"/>
        <w:rPr>
          <w:rFonts w:ascii="Calibri" w:eastAsia="Times New Roman" w:hAnsi="Calibri" w:cs="Times New Roman"/>
          <w:snapToGrid w:val="0"/>
          <w:color w:val="auto"/>
          <w:kern w:val="0"/>
          <w:lang w:eastAsia="en-US"/>
        </w:rPr>
      </w:pPr>
    </w:p>
    <w:p w14:paraId="2CB30178" w14:textId="77777777" w:rsidR="00F10BED" w:rsidRPr="00F10BED" w:rsidRDefault="00F10BED" w:rsidP="00F10BED">
      <w:pPr>
        <w:keepNext/>
        <w:keepLines/>
        <w:spacing w:after="0" w:line="259" w:lineRule="auto"/>
        <w:ind w:left="0" w:right="0"/>
        <w:jc w:val="both"/>
        <w:outlineLvl w:val="0"/>
        <w:rPr>
          <w:rFonts w:ascii="Calibri Light" w:eastAsia="Times New Roman" w:hAnsi="Calibri Light" w:cs="Times New Roman"/>
          <w:b/>
          <w:caps/>
          <w:color w:val="26639A"/>
          <w:kern w:val="0"/>
          <w:sz w:val="28"/>
          <w:szCs w:val="26"/>
          <w:lang w:eastAsia="en-US"/>
        </w:rPr>
      </w:pPr>
      <w:bookmarkStart w:id="2" w:name="_Toc39763578"/>
      <w:r w:rsidRPr="00F10BED">
        <w:rPr>
          <w:rFonts w:ascii="Calibri Light" w:eastAsia="Times New Roman" w:hAnsi="Calibri Light" w:cs="Times New Roman"/>
          <w:b/>
          <w:caps/>
          <w:color w:val="26639A"/>
          <w:kern w:val="0"/>
          <w:sz w:val="28"/>
          <w:szCs w:val="26"/>
          <w:lang w:eastAsia="en-US"/>
        </w:rPr>
        <w:t>Notification Protocol</w:t>
      </w:r>
      <w:bookmarkEnd w:id="2"/>
    </w:p>
    <w:p w14:paraId="6A4C2BFD" w14:textId="77777777" w:rsidR="00F10BED" w:rsidRPr="00F10BED" w:rsidRDefault="00F10BED" w:rsidP="00F10BED">
      <w:pPr>
        <w:widowControl w:val="0"/>
        <w:spacing w:before="0" w:after="240"/>
        <w:ind w:left="0" w:right="0"/>
        <w:rPr>
          <w:rFonts w:ascii="Calibri" w:eastAsia="Times New Roman" w:hAnsi="Calibri" w:cs="Times New Roman"/>
          <w:i/>
          <w:iCs/>
          <w:snapToGrid w:val="0"/>
          <w:color w:val="808080"/>
          <w:kern w:val="0"/>
          <w:sz w:val="22"/>
          <w:szCs w:val="18"/>
          <w:lang w:eastAsia="en-US"/>
        </w:rPr>
      </w:pPr>
      <w:r w:rsidRPr="00F10BED">
        <w:rPr>
          <w:rFonts w:ascii="Calibri" w:eastAsia="Times New Roman" w:hAnsi="Calibri" w:cs="Times New Roman"/>
          <w:i/>
          <w:iCs/>
          <w:snapToGrid w:val="0"/>
          <w:color w:val="808080"/>
          <w:kern w:val="0"/>
          <w:sz w:val="22"/>
          <w:szCs w:val="18"/>
          <w:lang w:eastAsia="en-US"/>
        </w:rPr>
        <w:t>With Illinois Rules of Professional Conduct 1.4 and 1.6 in mind, within the first twelve hours, you need to address the following issues: (1) notifying staff of impacts to work; (2) notifying clients of any potential delays and the means to contact you for urgent issues; (3) notifying opposing counsel and other critical parties regarding changes to your availability and the means to reach you.</w:t>
      </w:r>
    </w:p>
    <w:p w14:paraId="0740691F" w14:textId="77777777" w:rsidR="00F10BED" w:rsidRPr="00F10BED" w:rsidRDefault="00F10BED" w:rsidP="00F10BED">
      <w:pPr>
        <w:keepNext/>
        <w:keepLines/>
        <w:widowControl w:val="0"/>
        <w:spacing w:before="240" w:after="120"/>
        <w:ind w:left="0" w:right="0"/>
        <w:outlineLvl w:val="3"/>
        <w:rPr>
          <w:rFonts w:ascii="Calibri Light" w:eastAsia="Calibri" w:hAnsi="Calibri Light" w:cs="Times New Roman"/>
          <w:color w:val="9F1F63"/>
          <w:kern w:val="0"/>
          <w:szCs w:val="24"/>
          <w:lang w:eastAsia="en-US"/>
        </w:rPr>
      </w:pPr>
      <w:r w:rsidRPr="00F10BED">
        <w:rPr>
          <w:rFonts w:ascii="Calibri Light" w:eastAsia="Calibri" w:hAnsi="Calibri Light" w:cs="Times New Roman"/>
          <w:color w:val="26639A"/>
          <w:kern w:val="0"/>
          <w:szCs w:val="24"/>
          <w:lang w:eastAsia="en-US"/>
        </w:rPr>
        <w:t>Notes</w:t>
      </w:r>
    </w:p>
    <w:sdt>
      <w:sdtPr>
        <w:rPr>
          <w:rFonts w:ascii="Calibri" w:eastAsia="Times New Roman" w:hAnsi="Calibri" w:cs="Times New Roman"/>
          <w:snapToGrid w:val="0"/>
          <w:color w:val="auto"/>
          <w:kern w:val="0"/>
          <w:u w:val="single"/>
          <w:lang w:eastAsia="en-US"/>
        </w:rPr>
        <w:id w:val="-351497936"/>
        <w:placeholder>
          <w:docPart w:val="C0D939D3BCEF48E7930803E8BADB04A3"/>
        </w:placeholder>
        <w:showingPlcHdr/>
      </w:sdtPr>
      <w:sdtEndPr>
        <w:rPr>
          <w:u w:val="none"/>
        </w:rPr>
      </w:sdtEndPr>
      <w:sdtContent>
        <w:p w14:paraId="4D0D866E" w14:textId="77777777" w:rsidR="00F10BED" w:rsidRPr="00F10BED" w:rsidRDefault="00F10BED" w:rsidP="00F10BED">
          <w:pPr>
            <w:widowControl w:val="0"/>
            <w:tabs>
              <w:tab w:val="left" w:pos="9270"/>
            </w:tabs>
            <w:spacing w:before="0" w:after="0" w:line="480" w:lineRule="auto"/>
            <w:ind w:left="0" w:right="0"/>
            <w:rPr>
              <w:rFonts w:ascii="Calibri" w:eastAsia="Times New Roman" w:hAnsi="Calibri" w:cs="Times New Roman"/>
              <w:snapToGrid w:val="0"/>
              <w:color w:val="auto"/>
              <w:kern w:val="0"/>
              <w:u w:val="single"/>
              <w:lang w:eastAsia="en-US"/>
            </w:rPr>
          </w:pPr>
          <w:r w:rsidRPr="00F10BED">
            <w:rPr>
              <w:rFonts w:ascii="Calibri" w:eastAsia="Times New Roman" w:hAnsi="Calibri" w:cs="Times New Roman"/>
              <w:snapToGrid w:val="0"/>
              <w:color w:val="auto"/>
              <w:kern w:val="0"/>
              <w:u w:val="single"/>
              <w:lang w:eastAsia="en-US"/>
            </w:rPr>
            <w:tab/>
          </w:r>
        </w:p>
        <w:p w14:paraId="1AEAFE55" w14:textId="77777777" w:rsidR="00F10BED" w:rsidRPr="00F10BED" w:rsidRDefault="00F10BED" w:rsidP="00F10BED">
          <w:pPr>
            <w:widowControl w:val="0"/>
            <w:tabs>
              <w:tab w:val="left" w:pos="9270"/>
            </w:tabs>
            <w:spacing w:before="0" w:after="0" w:line="480" w:lineRule="auto"/>
            <w:ind w:left="0" w:right="0"/>
            <w:rPr>
              <w:rFonts w:ascii="Calibri" w:eastAsia="Times New Roman" w:hAnsi="Calibri" w:cs="Times New Roman"/>
              <w:snapToGrid w:val="0"/>
              <w:color w:val="auto"/>
              <w:kern w:val="0"/>
              <w:u w:val="single"/>
              <w:lang w:eastAsia="en-US"/>
            </w:rPr>
          </w:pPr>
          <w:r w:rsidRPr="00F10BED">
            <w:rPr>
              <w:rFonts w:ascii="Calibri" w:eastAsia="Times New Roman" w:hAnsi="Calibri" w:cs="Times New Roman"/>
              <w:snapToGrid w:val="0"/>
              <w:color w:val="auto"/>
              <w:kern w:val="0"/>
              <w:u w:val="single"/>
              <w:lang w:eastAsia="en-US"/>
            </w:rPr>
            <w:tab/>
          </w:r>
        </w:p>
        <w:p w14:paraId="442BCA96" w14:textId="77777777" w:rsidR="00F10BED" w:rsidRPr="00F10BED" w:rsidRDefault="00F10BED" w:rsidP="00F10BED">
          <w:pPr>
            <w:widowControl w:val="0"/>
            <w:tabs>
              <w:tab w:val="left" w:pos="9270"/>
            </w:tabs>
            <w:spacing w:before="0" w:after="0" w:line="480" w:lineRule="auto"/>
            <w:ind w:left="0" w:right="0"/>
            <w:rPr>
              <w:rFonts w:ascii="Calibri" w:eastAsia="Times New Roman" w:hAnsi="Calibri" w:cs="Times New Roman"/>
              <w:snapToGrid w:val="0"/>
              <w:color w:val="auto"/>
              <w:kern w:val="0"/>
              <w:u w:val="single"/>
              <w:lang w:eastAsia="en-US"/>
            </w:rPr>
          </w:pPr>
          <w:r w:rsidRPr="00F10BED">
            <w:rPr>
              <w:rFonts w:ascii="Calibri" w:eastAsia="Times New Roman" w:hAnsi="Calibri" w:cs="Times New Roman"/>
              <w:snapToGrid w:val="0"/>
              <w:color w:val="auto"/>
              <w:kern w:val="0"/>
              <w:u w:val="single"/>
              <w:lang w:eastAsia="en-US"/>
            </w:rPr>
            <w:tab/>
          </w:r>
        </w:p>
        <w:p w14:paraId="5F07AFD0" w14:textId="77777777" w:rsidR="00F10BED" w:rsidRPr="00F10BED" w:rsidRDefault="00F10BED" w:rsidP="00F10BED">
          <w:pPr>
            <w:widowControl w:val="0"/>
            <w:tabs>
              <w:tab w:val="left" w:pos="9270"/>
            </w:tabs>
            <w:spacing w:before="0" w:after="0" w:line="480" w:lineRule="auto"/>
            <w:ind w:left="0" w:right="0"/>
            <w:rPr>
              <w:rFonts w:ascii="Calibri" w:eastAsia="Times New Roman" w:hAnsi="Calibri" w:cs="Times New Roman"/>
              <w:snapToGrid w:val="0"/>
              <w:color w:val="auto"/>
              <w:kern w:val="0"/>
              <w:u w:val="single"/>
              <w:lang w:eastAsia="en-US"/>
            </w:rPr>
          </w:pPr>
          <w:r w:rsidRPr="00F10BED">
            <w:rPr>
              <w:rFonts w:ascii="Calibri" w:eastAsia="Times New Roman" w:hAnsi="Calibri" w:cs="Times New Roman"/>
              <w:snapToGrid w:val="0"/>
              <w:color w:val="auto"/>
              <w:kern w:val="0"/>
              <w:u w:val="single"/>
              <w:lang w:eastAsia="en-US"/>
            </w:rPr>
            <w:tab/>
          </w:r>
        </w:p>
        <w:p w14:paraId="44F097CD" w14:textId="77777777" w:rsidR="00F10BED" w:rsidRPr="00F10BED" w:rsidRDefault="00F10BED" w:rsidP="00F10BED">
          <w:pPr>
            <w:widowControl w:val="0"/>
            <w:tabs>
              <w:tab w:val="left" w:pos="9270"/>
            </w:tabs>
            <w:spacing w:before="0" w:after="0"/>
            <w:ind w:left="0" w:right="0"/>
            <w:rPr>
              <w:rFonts w:ascii="Calibri" w:eastAsia="Times New Roman" w:hAnsi="Calibri" w:cs="Times New Roman"/>
              <w:snapToGrid w:val="0"/>
              <w:color w:val="auto"/>
              <w:kern w:val="0"/>
              <w:u w:val="single"/>
              <w:lang w:eastAsia="en-US"/>
            </w:rPr>
          </w:pPr>
          <w:r w:rsidRPr="00F10BED">
            <w:rPr>
              <w:rFonts w:ascii="Calibri" w:eastAsia="Times New Roman" w:hAnsi="Calibri" w:cs="Times New Roman"/>
              <w:snapToGrid w:val="0"/>
              <w:color w:val="auto"/>
              <w:kern w:val="0"/>
              <w:u w:val="single"/>
              <w:lang w:eastAsia="en-US"/>
            </w:rPr>
            <w:tab/>
          </w:r>
        </w:p>
        <w:p w14:paraId="5CFC7A1F" w14:textId="77777777" w:rsidR="00F10BED" w:rsidRPr="00F10BED" w:rsidRDefault="00BF7F4C" w:rsidP="00F10BED">
          <w:pPr>
            <w:widowControl w:val="0"/>
            <w:spacing w:before="0" w:after="0"/>
            <w:ind w:left="0" w:right="0"/>
            <w:rPr>
              <w:rFonts w:ascii="Calibri" w:eastAsia="Times New Roman" w:hAnsi="Calibri" w:cs="Times New Roman"/>
              <w:snapToGrid w:val="0"/>
              <w:color w:val="auto"/>
              <w:kern w:val="0"/>
              <w:lang w:eastAsia="en-US"/>
            </w:rPr>
          </w:pPr>
        </w:p>
      </w:sdtContent>
    </w:sdt>
    <w:p w14:paraId="5CE5F19E" w14:textId="77777777" w:rsidR="00F10BED" w:rsidRPr="00F10BED" w:rsidRDefault="00F10BED" w:rsidP="00F10BED">
      <w:pPr>
        <w:keepNext/>
        <w:keepLines/>
        <w:widowControl w:val="0"/>
        <w:spacing w:before="240" w:after="120"/>
        <w:ind w:left="0" w:right="0"/>
        <w:outlineLvl w:val="3"/>
        <w:rPr>
          <w:rFonts w:ascii="Calibri Light" w:eastAsia="Calibri" w:hAnsi="Calibri Light" w:cs="Times New Roman"/>
          <w:color w:val="26639A"/>
          <w:kern w:val="0"/>
          <w:szCs w:val="24"/>
          <w:lang w:eastAsia="en-US"/>
        </w:rPr>
      </w:pPr>
      <w:r w:rsidRPr="00F10BED">
        <w:rPr>
          <w:rFonts w:ascii="Calibri Light" w:eastAsia="Calibri" w:hAnsi="Calibri Light" w:cs="Times New Roman"/>
          <w:color w:val="26639A"/>
          <w:kern w:val="0"/>
          <w:szCs w:val="24"/>
          <w:lang w:eastAsia="en-US"/>
        </w:rPr>
        <w:t>Staff Contact Information</w:t>
      </w:r>
    </w:p>
    <w:tbl>
      <w:tblPr>
        <w:tblStyle w:val="TableGrid1"/>
        <w:tblW w:w="0" w:type="auto"/>
        <w:tblLook w:val="04A0" w:firstRow="1" w:lastRow="0" w:firstColumn="1" w:lastColumn="0" w:noHBand="0" w:noVBand="1"/>
      </w:tblPr>
      <w:tblGrid>
        <w:gridCol w:w="3505"/>
        <w:gridCol w:w="3060"/>
        <w:gridCol w:w="2700"/>
      </w:tblGrid>
      <w:tr w:rsidR="00F10BED" w:rsidRPr="00F10BED" w14:paraId="4C0578F0" w14:textId="77777777" w:rsidTr="00FF79D0">
        <w:tc>
          <w:tcPr>
            <w:tcW w:w="3505" w:type="dxa"/>
          </w:tcPr>
          <w:p w14:paraId="7C732BFD" w14:textId="77777777" w:rsidR="00F10BED" w:rsidRPr="00F10BED" w:rsidRDefault="00F10BED" w:rsidP="00F10BED">
            <w:pPr>
              <w:spacing w:before="0" w:after="0" w:line="259" w:lineRule="auto"/>
              <w:ind w:left="0" w:right="0"/>
              <w:jc w:val="both"/>
              <w:rPr>
                <w:rFonts w:ascii="Calibri" w:eastAsia="Calibri" w:hAnsi="Calibri" w:cs="Times New Roman"/>
                <w:b/>
                <w:bCs/>
                <w:snapToGrid w:val="0"/>
                <w:color w:val="auto"/>
                <w:kern w:val="0"/>
                <w:szCs w:val="18"/>
              </w:rPr>
            </w:pPr>
            <w:r w:rsidRPr="00F10BED">
              <w:rPr>
                <w:rFonts w:ascii="Calibri" w:eastAsia="Calibri" w:hAnsi="Calibri" w:cs="Times New Roman"/>
                <w:b/>
                <w:bCs/>
                <w:snapToGrid w:val="0"/>
                <w:color w:val="auto"/>
                <w:kern w:val="0"/>
                <w:szCs w:val="18"/>
              </w:rPr>
              <w:t>Name</w:t>
            </w:r>
          </w:p>
        </w:tc>
        <w:tc>
          <w:tcPr>
            <w:tcW w:w="3060" w:type="dxa"/>
          </w:tcPr>
          <w:p w14:paraId="696B70D5" w14:textId="77777777" w:rsidR="00F10BED" w:rsidRPr="00F10BED" w:rsidRDefault="00F10BED" w:rsidP="00F10BED">
            <w:pPr>
              <w:spacing w:before="0" w:after="0" w:line="259" w:lineRule="auto"/>
              <w:ind w:left="0" w:right="0"/>
              <w:jc w:val="both"/>
              <w:rPr>
                <w:rFonts w:ascii="Calibri" w:eastAsia="Calibri" w:hAnsi="Calibri" w:cs="Times New Roman"/>
                <w:b/>
                <w:bCs/>
                <w:snapToGrid w:val="0"/>
                <w:color w:val="auto"/>
                <w:kern w:val="0"/>
                <w:szCs w:val="18"/>
              </w:rPr>
            </w:pPr>
            <w:r w:rsidRPr="00F10BED">
              <w:rPr>
                <w:rFonts w:ascii="Calibri" w:eastAsia="Calibri" w:hAnsi="Calibri" w:cs="Times New Roman"/>
                <w:b/>
                <w:bCs/>
                <w:snapToGrid w:val="0"/>
                <w:color w:val="auto"/>
                <w:kern w:val="0"/>
                <w:szCs w:val="18"/>
              </w:rPr>
              <w:t>Home/Mobile Number</w:t>
            </w:r>
          </w:p>
        </w:tc>
        <w:tc>
          <w:tcPr>
            <w:tcW w:w="2700" w:type="dxa"/>
          </w:tcPr>
          <w:p w14:paraId="59D4992F" w14:textId="77777777" w:rsidR="00F10BED" w:rsidRPr="00F10BED" w:rsidRDefault="00F10BED" w:rsidP="00F10BED">
            <w:pPr>
              <w:spacing w:before="0" w:after="0" w:line="259" w:lineRule="auto"/>
              <w:ind w:left="0" w:right="0"/>
              <w:jc w:val="both"/>
              <w:rPr>
                <w:rFonts w:ascii="Calibri" w:eastAsia="Calibri" w:hAnsi="Calibri" w:cs="Times New Roman"/>
                <w:b/>
                <w:bCs/>
                <w:snapToGrid w:val="0"/>
                <w:color w:val="auto"/>
                <w:kern w:val="0"/>
                <w:szCs w:val="18"/>
              </w:rPr>
            </w:pPr>
            <w:r w:rsidRPr="00F10BED">
              <w:rPr>
                <w:rFonts w:ascii="Calibri" w:eastAsia="Calibri" w:hAnsi="Calibri" w:cs="Times New Roman"/>
                <w:b/>
                <w:bCs/>
                <w:snapToGrid w:val="0"/>
                <w:color w:val="auto"/>
                <w:kern w:val="0"/>
                <w:szCs w:val="18"/>
              </w:rPr>
              <w:t>Emergency Contact</w:t>
            </w:r>
          </w:p>
        </w:tc>
      </w:tr>
      <w:tr w:rsidR="00F10BED" w:rsidRPr="00F10BED" w14:paraId="30EF0D04" w14:textId="77777777" w:rsidTr="00FF79D0">
        <w:tc>
          <w:tcPr>
            <w:tcW w:w="3505" w:type="dxa"/>
          </w:tcPr>
          <w:p w14:paraId="08FD795D" w14:textId="77777777" w:rsidR="00F10BED" w:rsidRPr="00F10BED" w:rsidRDefault="00F10BED" w:rsidP="00F10BED">
            <w:pPr>
              <w:spacing w:before="0" w:after="240" w:line="259" w:lineRule="auto"/>
              <w:ind w:left="0" w:right="0"/>
              <w:jc w:val="both"/>
              <w:rPr>
                <w:rFonts w:ascii="Calibri" w:eastAsia="Calibri" w:hAnsi="Calibri" w:cs="Times New Roman"/>
                <w:color w:val="auto"/>
                <w:kern w:val="0"/>
                <w:szCs w:val="22"/>
              </w:rPr>
            </w:pPr>
          </w:p>
        </w:tc>
        <w:tc>
          <w:tcPr>
            <w:tcW w:w="3060" w:type="dxa"/>
          </w:tcPr>
          <w:p w14:paraId="7F25A705" w14:textId="77777777" w:rsidR="00F10BED" w:rsidRPr="00F10BED" w:rsidRDefault="00F10BED" w:rsidP="00F10BED">
            <w:pPr>
              <w:spacing w:before="0" w:after="240" w:line="259" w:lineRule="auto"/>
              <w:ind w:left="0" w:right="0"/>
              <w:jc w:val="both"/>
              <w:rPr>
                <w:rFonts w:ascii="Calibri" w:eastAsia="Calibri" w:hAnsi="Calibri" w:cs="Times New Roman"/>
                <w:color w:val="auto"/>
                <w:kern w:val="0"/>
                <w:szCs w:val="22"/>
              </w:rPr>
            </w:pPr>
          </w:p>
        </w:tc>
        <w:tc>
          <w:tcPr>
            <w:tcW w:w="2700" w:type="dxa"/>
          </w:tcPr>
          <w:p w14:paraId="62855A88" w14:textId="77777777" w:rsidR="00F10BED" w:rsidRPr="00F10BED" w:rsidRDefault="00F10BED" w:rsidP="00F10BED">
            <w:pPr>
              <w:spacing w:before="0" w:after="240" w:line="259" w:lineRule="auto"/>
              <w:ind w:left="0" w:right="0"/>
              <w:jc w:val="both"/>
              <w:rPr>
                <w:rFonts w:ascii="Calibri" w:eastAsia="Calibri" w:hAnsi="Calibri" w:cs="Times New Roman"/>
                <w:color w:val="auto"/>
                <w:kern w:val="0"/>
                <w:szCs w:val="22"/>
              </w:rPr>
            </w:pPr>
          </w:p>
        </w:tc>
      </w:tr>
      <w:tr w:rsidR="00F10BED" w:rsidRPr="00F10BED" w14:paraId="5E9D0C96" w14:textId="77777777" w:rsidTr="00FF79D0">
        <w:tc>
          <w:tcPr>
            <w:tcW w:w="3505" w:type="dxa"/>
          </w:tcPr>
          <w:p w14:paraId="5DD324B9" w14:textId="77777777" w:rsidR="00F10BED" w:rsidRPr="00F10BED" w:rsidRDefault="00F10BED" w:rsidP="00F10BED">
            <w:pPr>
              <w:spacing w:before="0" w:after="240" w:line="259" w:lineRule="auto"/>
              <w:ind w:left="0" w:right="0"/>
              <w:jc w:val="both"/>
              <w:rPr>
                <w:rFonts w:ascii="Calibri" w:eastAsia="Calibri" w:hAnsi="Calibri" w:cs="Times New Roman"/>
                <w:color w:val="auto"/>
                <w:kern w:val="0"/>
                <w:szCs w:val="22"/>
              </w:rPr>
            </w:pPr>
          </w:p>
        </w:tc>
        <w:tc>
          <w:tcPr>
            <w:tcW w:w="3060" w:type="dxa"/>
          </w:tcPr>
          <w:p w14:paraId="0834B7FC" w14:textId="77777777" w:rsidR="00F10BED" w:rsidRPr="00F10BED" w:rsidRDefault="00F10BED" w:rsidP="00F10BED">
            <w:pPr>
              <w:spacing w:before="0" w:after="240" w:line="259" w:lineRule="auto"/>
              <w:ind w:left="0" w:right="0"/>
              <w:jc w:val="both"/>
              <w:rPr>
                <w:rFonts w:ascii="Calibri" w:eastAsia="Calibri" w:hAnsi="Calibri" w:cs="Times New Roman"/>
                <w:color w:val="auto"/>
                <w:kern w:val="0"/>
                <w:szCs w:val="22"/>
              </w:rPr>
            </w:pPr>
          </w:p>
        </w:tc>
        <w:tc>
          <w:tcPr>
            <w:tcW w:w="2700" w:type="dxa"/>
          </w:tcPr>
          <w:p w14:paraId="6982EBCD" w14:textId="77777777" w:rsidR="00F10BED" w:rsidRPr="00F10BED" w:rsidRDefault="00F10BED" w:rsidP="00F10BED">
            <w:pPr>
              <w:spacing w:before="0" w:after="240" w:line="259" w:lineRule="auto"/>
              <w:ind w:left="0" w:right="0"/>
              <w:jc w:val="both"/>
              <w:rPr>
                <w:rFonts w:ascii="Calibri" w:eastAsia="Calibri" w:hAnsi="Calibri" w:cs="Times New Roman"/>
                <w:color w:val="auto"/>
                <w:kern w:val="0"/>
                <w:szCs w:val="22"/>
              </w:rPr>
            </w:pPr>
          </w:p>
        </w:tc>
      </w:tr>
      <w:tr w:rsidR="00F10BED" w:rsidRPr="00F10BED" w14:paraId="423EBB53" w14:textId="77777777" w:rsidTr="00FF79D0">
        <w:tc>
          <w:tcPr>
            <w:tcW w:w="3505" w:type="dxa"/>
          </w:tcPr>
          <w:p w14:paraId="49F8ACA9" w14:textId="77777777" w:rsidR="00F10BED" w:rsidRPr="00F10BED" w:rsidRDefault="00F10BED" w:rsidP="00F10BED">
            <w:pPr>
              <w:spacing w:before="0" w:after="240" w:line="259" w:lineRule="auto"/>
              <w:ind w:left="0" w:right="0"/>
              <w:jc w:val="both"/>
              <w:rPr>
                <w:rFonts w:ascii="Calibri" w:eastAsia="Calibri" w:hAnsi="Calibri" w:cs="Times New Roman"/>
                <w:color w:val="auto"/>
                <w:kern w:val="0"/>
                <w:szCs w:val="22"/>
              </w:rPr>
            </w:pPr>
          </w:p>
        </w:tc>
        <w:tc>
          <w:tcPr>
            <w:tcW w:w="3060" w:type="dxa"/>
          </w:tcPr>
          <w:p w14:paraId="6404A4E3" w14:textId="77777777" w:rsidR="00F10BED" w:rsidRPr="00F10BED" w:rsidRDefault="00F10BED" w:rsidP="00F10BED">
            <w:pPr>
              <w:spacing w:before="0" w:after="240" w:line="259" w:lineRule="auto"/>
              <w:ind w:left="0" w:right="0"/>
              <w:jc w:val="both"/>
              <w:rPr>
                <w:rFonts w:ascii="Calibri" w:eastAsia="Calibri" w:hAnsi="Calibri" w:cs="Times New Roman"/>
                <w:color w:val="auto"/>
                <w:kern w:val="0"/>
                <w:szCs w:val="22"/>
              </w:rPr>
            </w:pPr>
          </w:p>
        </w:tc>
        <w:tc>
          <w:tcPr>
            <w:tcW w:w="2700" w:type="dxa"/>
          </w:tcPr>
          <w:p w14:paraId="21367BF9" w14:textId="77777777" w:rsidR="00F10BED" w:rsidRPr="00F10BED" w:rsidRDefault="00F10BED" w:rsidP="00F10BED">
            <w:pPr>
              <w:spacing w:before="0" w:after="240" w:line="259" w:lineRule="auto"/>
              <w:ind w:left="0" w:right="0"/>
              <w:jc w:val="both"/>
              <w:rPr>
                <w:rFonts w:ascii="Calibri" w:eastAsia="Calibri" w:hAnsi="Calibri" w:cs="Times New Roman"/>
                <w:color w:val="auto"/>
                <w:kern w:val="0"/>
                <w:szCs w:val="22"/>
              </w:rPr>
            </w:pPr>
          </w:p>
        </w:tc>
      </w:tr>
      <w:tr w:rsidR="00F10BED" w:rsidRPr="00F10BED" w14:paraId="1343A605" w14:textId="77777777" w:rsidTr="00FF79D0">
        <w:tc>
          <w:tcPr>
            <w:tcW w:w="3505" w:type="dxa"/>
          </w:tcPr>
          <w:p w14:paraId="7BA53E02" w14:textId="77777777" w:rsidR="00F10BED" w:rsidRPr="00F10BED" w:rsidRDefault="00F10BED" w:rsidP="00F10BED">
            <w:pPr>
              <w:spacing w:before="0" w:after="240" w:line="259" w:lineRule="auto"/>
              <w:ind w:left="0" w:right="0"/>
              <w:jc w:val="both"/>
              <w:rPr>
                <w:rFonts w:ascii="Calibri" w:eastAsia="Calibri" w:hAnsi="Calibri" w:cs="Times New Roman"/>
                <w:color w:val="auto"/>
                <w:kern w:val="0"/>
                <w:szCs w:val="22"/>
              </w:rPr>
            </w:pPr>
          </w:p>
        </w:tc>
        <w:tc>
          <w:tcPr>
            <w:tcW w:w="3060" w:type="dxa"/>
          </w:tcPr>
          <w:p w14:paraId="0D48D149" w14:textId="77777777" w:rsidR="00F10BED" w:rsidRPr="00F10BED" w:rsidRDefault="00F10BED" w:rsidP="00F10BED">
            <w:pPr>
              <w:spacing w:before="0" w:after="240" w:line="259" w:lineRule="auto"/>
              <w:ind w:left="0" w:right="0"/>
              <w:jc w:val="both"/>
              <w:rPr>
                <w:rFonts w:ascii="Calibri" w:eastAsia="Calibri" w:hAnsi="Calibri" w:cs="Times New Roman"/>
                <w:color w:val="auto"/>
                <w:kern w:val="0"/>
                <w:szCs w:val="22"/>
              </w:rPr>
            </w:pPr>
          </w:p>
        </w:tc>
        <w:tc>
          <w:tcPr>
            <w:tcW w:w="2700" w:type="dxa"/>
          </w:tcPr>
          <w:p w14:paraId="3D91890E" w14:textId="77777777" w:rsidR="00F10BED" w:rsidRPr="00F10BED" w:rsidRDefault="00F10BED" w:rsidP="00F10BED">
            <w:pPr>
              <w:spacing w:before="0" w:after="240" w:line="259" w:lineRule="auto"/>
              <w:ind w:left="0" w:right="0"/>
              <w:jc w:val="both"/>
              <w:rPr>
                <w:rFonts w:ascii="Calibri" w:eastAsia="Calibri" w:hAnsi="Calibri" w:cs="Times New Roman"/>
                <w:color w:val="auto"/>
                <w:kern w:val="0"/>
                <w:szCs w:val="22"/>
              </w:rPr>
            </w:pPr>
          </w:p>
        </w:tc>
      </w:tr>
    </w:tbl>
    <w:p w14:paraId="2544CFAE" w14:textId="77777777" w:rsidR="00F10BED" w:rsidRPr="00F10BED" w:rsidRDefault="00F10BED" w:rsidP="00F10BED">
      <w:pPr>
        <w:widowControl w:val="0"/>
        <w:spacing w:before="0" w:after="0"/>
        <w:ind w:left="0" w:right="0"/>
        <w:rPr>
          <w:rFonts w:ascii="Calibri" w:eastAsia="Times New Roman" w:hAnsi="Calibri" w:cs="Times New Roman"/>
          <w:snapToGrid w:val="0"/>
          <w:color w:val="auto"/>
          <w:kern w:val="0"/>
          <w:lang w:eastAsia="en-US"/>
        </w:rPr>
      </w:pPr>
    </w:p>
    <w:p w14:paraId="5BE01316" w14:textId="77777777" w:rsidR="00F10BED" w:rsidRPr="00F10BED" w:rsidRDefault="00F10BED" w:rsidP="00F10BED">
      <w:pPr>
        <w:keepNext/>
        <w:keepLines/>
        <w:widowControl w:val="0"/>
        <w:spacing w:before="240" w:after="120"/>
        <w:ind w:left="0" w:right="0"/>
        <w:outlineLvl w:val="4"/>
        <w:rPr>
          <w:rFonts w:ascii="Calibri Light" w:eastAsia="Calibri" w:hAnsi="Calibri Light" w:cs="Times New Roman"/>
          <w:color w:val="373545"/>
          <w:kern w:val="0"/>
          <w:lang w:eastAsia="en-US"/>
        </w:rPr>
      </w:pPr>
      <w:r w:rsidRPr="00F10BED">
        <w:rPr>
          <w:rFonts w:ascii="Calibri Light" w:eastAsia="Calibri" w:hAnsi="Calibri Light" w:cs="Times New Roman"/>
          <w:color w:val="373545"/>
          <w:kern w:val="0"/>
          <w:lang w:eastAsia="en-US"/>
        </w:rPr>
        <w:t xml:space="preserve">What are the expectations for communication between members/staff of the firm? Will you check in throughout the day? Provide schedule updates? </w:t>
      </w:r>
    </w:p>
    <w:sdt>
      <w:sdtPr>
        <w:rPr>
          <w:rFonts w:ascii="Calibri" w:eastAsia="Times New Roman" w:hAnsi="Calibri" w:cs="Times New Roman"/>
          <w:snapToGrid w:val="0"/>
          <w:color w:val="auto"/>
          <w:kern w:val="0"/>
          <w:u w:val="single"/>
          <w:lang w:eastAsia="en-US"/>
        </w:rPr>
        <w:id w:val="-1125001153"/>
        <w:placeholder>
          <w:docPart w:val="719308DDF88348DA87E756829C7F24D9"/>
        </w:placeholder>
        <w:showingPlcHdr/>
      </w:sdtPr>
      <w:sdtEndPr/>
      <w:sdtContent>
        <w:p w14:paraId="3E491AC5" w14:textId="77777777" w:rsidR="00F10BED" w:rsidRPr="00F10BED" w:rsidRDefault="00F10BED" w:rsidP="00F10BED">
          <w:pPr>
            <w:widowControl w:val="0"/>
            <w:tabs>
              <w:tab w:val="left" w:pos="9270"/>
            </w:tabs>
            <w:spacing w:before="0" w:after="0" w:line="480" w:lineRule="auto"/>
            <w:ind w:left="0" w:right="0"/>
            <w:rPr>
              <w:rFonts w:ascii="Calibri" w:eastAsia="Times New Roman" w:hAnsi="Calibri" w:cs="Times New Roman"/>
              <w:snapToGrid w:val="0"/>
              <w:color w:val="auto"/>
              <w:kern w:val="0"/>
              <w:u w:val="single"/>
              <w:lang w:eastAsia="en-US"/>
            </w:rPr>
          </w:pPr>
          <w:r w:rsidRPr="00F10BED">
            <w:rPr>
              <w:rFonts w:ascii="Calibri" w:eastAsia="Times New Roman" w:hAnsi="Calibri" w:cs="Times New Roman"/>
              <w:snapToGrid w:val="0"/>
              <w:color w:val="auto"/>
              <w:kern w:val="0"/>
              <w:u w:val="single"/>
              <w:lang w:eastAsia="en-US"/>
            </w:rPr>
            <w:tab/>
          </w:r>
        </w:p>
        <w:p w14:paraId="1594C100" w14:textId="77777777" w:rsidR="00F10BED" w:rsidRPr="00F10BED" w:rsidRDefault="00F10BED" w:rsidP="00F10BED">
          <w:pPr>
            <w:widowControl w:val="0"/>
            <w:tabs>
              <w:tab w:val="left" w:pos="9270"/>
            </w:tabs>
            <w:spacing w:before="0" w:after="0" w:line="480" w:lineRule="auto"/>
            <w:ind w:left="0" w:right="0"/>
            <w:rPr>
              <w:rFonts w:ascii="Calibri" w:eastAsia="Times New Roman" w:hAnsi="Calibri" w:cs="Times New Roman"/>
              <w:snapToGrid w:val="0"/>
              <w:color w:val="auto"/>
              <w:kern w:val="0"/>
              <w:u w:val="single"/>
              <w:lang w:eastAsia="en-US"/>
            </w:rPr>
          </w:pPr>
          <w:r w:rsidRPr="00F10BED">
            <w:rPr>
              <w:rFonts w:ascii="Calibri" w:eastAsia="Times New Roman" w:hAnsi="Calibri" w:cs="Times New Roman"/>
              <w:snapToGrid w:val="0"/>
              <w:color w:val="auto"/>
              <w:kern w:val="0"/>
              <w:u w:val="single"/>
              <w:lang w:eastAsia="en-US"/>
            </w:rPr>
            <w:tab/>
          </w:r>
        </w:p>
        <w:p w14:paraId="06BCD0C7" w14:textId="77777777" w:rsidR="00F10BED" w:rsidRPr="00F10BED" w:rsidRDefault="00F10BED" w:rsidP="00F10BED">
          <w:pPr>
            <w:widowControl w:val="0"/>
            <w:tabs>
              <w:tab w:val="left" w:pos="9270"/>
            </w:tabs>
            <w:spacing w:before="0" w:after="0" w:line="480" w:lineRule="auto"/>
            <w:ind w:left="0" w:right="0"/>
            <w:rPr>
              <w:rFonts w:ascii="Calibri" w:eastAsia="Times New Roman" w:hAnsi="Calibri" w:cs="Times New Roman"/>
              <w:snapToGrid w:val="0"/>
              <w:color w:val="auto"/>
              <w:kern w:val="0"/>
              <w:u w:val="single"/>
              <w:lang w:eastAsia="en-US"/>
            </w:rPr>
          </w:pPr>
          <w:r w:rsidRPr="00F10BED">
            <w:rPr>
              <w:rFonts w:ascii="Calibri" w:eastAsia="Times New Roman" w:hAnsi="Calibri" w:cs="Times New Roman"/>
              <w:snapToGrid w:val="0"/>
              <w:color w:val="auto"/>
              <w:kern w:val="0"/>
              <w:u w:val="single"/>
              <w:lang w:eastAsia="en-US"/>
            </w:rPr>
            <w:tab/>
          </w:r>
        </w:p>
        <w:p w14:paraId="14A2297A" w14:textId="77777777" w:rsidR="00F10BED" w:rsidRPr="00F10BED" w:rsidRDefault="00F10BED" w:rsidP="00F10BED">
          <w:pPr>
            <w:widowControl w:val="0"/>
            <w:tabs>
              <w:tab w:val="left" w:pos="9270"/>
            </w:tabs>
            <w:spacing w:before="0" w:after="0" w:line="480" w:lineRule="auto"/>
            <w:ind w:left="0" w:right="0"/>
            <w:rPr>
              <w:rFonts w:ascii="Calibri" w:eastAsia="Times New Roman" w:hAnsi="Calibri" w:cs="Times New Roman"/>
              <w:snapToGrid w:val="0"/>
              <w:color w:val="auto"/>
              <w:kern w:val="0"/>
              <w:u w:val="single"/>
              <w:lang w:eastAsia="en-US"/>
            </w:rPr>
          </w:pPr>
          <w:r w:rsidRPr="00F10BED">
            <w:rPr>
              <w:rFonts w:ascii="Calibri" w:eastAsia="Times New Roman" w:hAnsi="Calibri" w:cs="Times New Roman"/>
              <w:snapToGrid w:val="0"/>
              <w:color w:val="auto"/>
              <w:kern w:val="0"/>
              <w:u w:val="single"/>
              <w:lang w:eastAsia="en-US"/>
            </w:rPr>
            <w:tab/>
          </w:r>
        </w:p>
        <w:p w14:paraId="2C1DF63A" w14:textId="77777777" w:rsidR="00F10BED" w:rsidRPr="00F10BED" w:rsidRDefault="00F10BED" w:rsidP="00F10BED">
          <w:pPr>
            <w:widowControl w:val="0"/>
            <w:tabs>
              <w:tab w:val="left" w:pos="9270"/>
            </w:tabs>
            <w:spacing w:before="0" w:after="0"/>
            <w:ind w:left="0" w:right="0"/>
            <w:rPr>
              <w:rFonts w:ascii="Calibri" w:eastAsia="Times New Roman" w:hAnsi="Calibri" w:cs="Times New Roman"/>
              <w:snapToGrid w:val="0"/>
              <w:color w:val="auto"/>
              <w:kern w:val="0"/>
              <w:u w:val="single"/>
              <w:lang w:eastAsia="en-US"/>
            </w:rPr>
          </w:pPr>
          <w:r w:rsidRPr="00F10BED">
            <w:rPr>
              <w:rFonts w:ascii="Calibri" w:eastAsia="Times New Roman" w:hAnsi="Calibri" w:cs="Times New Roman"/>
              <w:snapToGrid w:val="0"/>
              <w:color w:val="auto"/>
              <w:kern w:val="0"/>
              <w:u w:val="single"/>
              <w:lang w:eastAsia="en-US"/>
            </w:rPr>
            <w:tab/>
          </w:r>
        </w:p>
        <w:p w14:paraId="147BDECC" w14:textId="77777777" w:rsidR="00F10BED" w:rsidRPr="00F10BED" w:rsidRDefault="00BF7F4C" w:rsidP="00F10BED">
          <w:pPr>
            <w:widowControl w:val="0"/>
            <w:spacing w:before="0" w:after="0"/>
            <w:ind w:left="0" w:right="0"/>
            <w:rPr>
              <w:rFonts w:ascii="Calibri" w:eastAsia="Times New Roman" w:hAnsi="Calibri" w:cs="Times New Roman"/>
              <w:snapToGrid w:val="0"/>
              <w:color w:val="auto"/>
              <w:kern w:val="0"/>
              <w:lang w:eastAsia="en-US"/>
            </w:rPr>
          </w:pPr>
        </w:p>
      </w:sdtContent>
    </w:sdt>
    <w:p w14:paraId="6F1EF5C6" w14:textId="77777777" w:rsidR="00F10BED" w:rsidRPr="00F10BED" w:rsidRDefault="00F10BED" w:rsidP="00F10BED">
      <w:pPr>
        <w:keepNext/>
        <w:keepLines/>
        <w:widowControl w:val="0"/>
        <w:spacing w:before="240" w:after="120"/>
        <w:ind w:left="0" w:right="0"/>
        <w:outlineLvl w:val="3"/>
        <w:rPr>
          <w:rFonts w:ascii="Calibri Light" w:eastAsia="Calibri" w:hAnsi="Calibri Light" w:cs="Times New Roman"/>
          <w:color w:val="26639A"/>
          <w:kern w:val="0"/>
          <w:szCs w:val="24"/>
          <w:lang w:eastAsia="en-US"/>
        </w:rPr>
      </w:pPr>
      <w:r w:rsidRPr="00F10BED">
        <w:rPr>
          <w:rFonts w:ascii="Calibri Light" w:eastAsia="Calibri" w:hAnsi="Calibri Light" w:cs="Times New Roman"/>
          <w:color w:val="26639A"/>
          <w:kern w:val="0"/>
          <w:szCs w:val="24"/>
          <w:lang w:eastAsia="en-US"/>
        </w:rPr>
        <w:lastRenderedPageBreak/>
        <w:t>Communication Checklist</w:t>
      </w:r>
    </w:p>
    <w:tbl>
      <w:tblPr>
        <w:tblStyle w:val="TableGrid1"/>
        <w:tblW w:w="0" w:type="auto"/>
        <w:tblLook w:val="04A0" w:firstRow="1" w:lastRow="0" w:firstColumn="1" w:lastColumn="0" w:noHBand="0" w:noVBand="1"/>
      </w:tblPr>
      <w:tblGrid>
        <w:gridCol w:w="636"/>
        <w:gridCol w:w="4075"/>
        <w:gridCol w:w="613"/>
        <w:gridCol w:w="4026"/>
      </w:tblGrid>
      <w:tr w:rsidR="00F10BED" w:rsidRPr="00F10BED" w14:paraId="24DE628E" w14:textId="77777777" w:rsidTr="00FF79D0">
        <w:trPr>
          <w:trHeight w:val="548"/>
        </w:trPr>
        <w:sdt>
          <w:sdtPr>
            <w:rPr>
              <w:rFonts w:ascii="Calibri" w:eastAsia="Calibri" w:hAnsi="Calibri" w:cs="Times New Roman"/>
              <w:snapToGrid w:val="0"/>
              <w:color w:val="auto"/>
              <w:kern w:val="0"/>
              <w:sz w:val="28"/>
              <w:szCs w:val="22"/>
            </w:rPr>
            <w:id w:val="1529762601"/>
            <w14:checkbox>
              <w14:checked w14:val="0"/>
              <w14:checkedState w14:val="0052" w14:font="Wingdings 2"/>
              <w14:uncheckedState w14:val="2610" w14:font="MS Gothic"/>
            </w14:checkbox>
          </w:sdtPr>
          <w:sdtEndPr/>
          <w:sdtContent>
            <w:tc>
              <w:tcPr>
                <w:tcW w:w="636" w:type="dxa"/>
                <w:vAlign w:val="center"/>
              </w:tcPr>
              <w:p w14:paraId="11C79994" w14:textId="77777777" w:rsidR="00F10BED" w:rsidRPr="00F10BED" w:rsidRDefault="00F10BED" w:rsidP="00F10BED">
                <w:pPr>
                  <w:tabs>
                    <w:tab w:val="left" w:pos="10620"/>
                  </w:tabs>
                  <w:spacing w:before="0" w:after="60"/>
                  <w:ind w:left="0" w:right="0"/>
                  <w:jc w:val="center"/>
                  <w:rPr>
                    <w:rFonts w:ascii="Calibri" w:eastAsia="Calibri" w:hAnsi="Calibri" w:cs="Times New Roman"/>
                    <w:snapToGrid w:val="0"/>
                    <w:color w:val="auto"/>
                    <w:kern w:val="0"/>
                    <w:sz w:val="28"/>
                    <w:szCs w:val="22"/>
                  </w:rPr>
                </w:pPr>
                <w:r w:rsidRPr="00F10BED">
                  <w:rPr>
                    <w:rFonts w:ascii="Segoe UI Symbol" w:eastAsia="Calibri" w:hAnsi="Segoe UI Symbol" w:cs="Segoe UI Symbol"/>
                    <w:snapToGrid w:val="0"/>
                    <w:color w:val="auto"/>
                    <w:kern w:val="0"/>
                    <w:sz w:val="28"/>
                    <w:szCs w:val="22"/>
                  </w:rPr>
                  <w:t>☐</w:t>
                </w:r>
              </w:p>
            </w:tc>
          </w:sdtContent>
        </w:sdt>
        <w:tc>
          <w:tcPr>
            <w:tcW w:w="4075" w:type="dxa"/>
            <w:vAlign w:val="center"/>
          </w:tcPr>
          <w:p w14:paraId="315B84EE" w14:textId="77777777" w:rsidR="00F10BED" w:rsidRPr="00F10BED" w:rsidRDefault="00F10BED" w:rsidP="00F10BED">
            <w:pPr>
              <w:tabs>
                <w:tab w:val="left" w:pos="10620"/>
              </w:tabs>
              <w:spacing w:before="0" w:after="60"/>
              <w:ind w:left="0" w:right="0"/>
              <w:rPr>
                <w:rFonts w:ascii="Calibri" w:eastAsia="Calibri" w:hAnsi="Calibri" w:cs="Times New Roman"/>
                <w:snapToGrid w:val="0"/>
                <w:color w:val="auto"/>
                <w:kern w:val="0"/>
                <w:szCs w:val="22"/>
              </w:rPr>
            </w:pPr>
            <w:r w:rsidRPr="00F10BED">
              <w:rPr>
                <w:rFonts w:ascii="Calibri" w:eastAsia="Calibri" w:hAnsi="Calibri" w:cs="Times New Roman"/>
                <w:snapToGrid w:val="0"/>
                <w:color w:val="auto"/>
                <w:kern w:val="0"/>
                <w:szCs w:val="22"/>
              </w:rPr>
              <w:t>Automatic reply set</w:t>
            </w:r>
          </w:p>
        </w:tc>
        <w:sdt>
          <w:sdtPr>
            <w:rPr>
              <w:rFonts w:ascii="Calibri" w:eastAsia="Calibri" w:hAnsi="Calibri" w:cs="Times New Roman"/>
              <w:snapToGrid w:val="0"/>
              <w:color w:val="auto"/>
              <w:kern w:val="0"/>
              <w:sz w:val="28"/>
              <w:szCs w:val="22"/>
            </w:rPr>
            <w:id w:val="-1612431473"/>
            <w14:checkbox>
              <w14:checked w14:val="0"/>
              <w14:checkedState w14:val="0052" w14:font="Wingdings 2"/>
              <w14:uncheckedState w14:val="2610" w14:font="MS Gothic"/>
            </w14:checkbox>
          </w:sdtPr>
          <w:sdtEndPr/>
          <w:sdtContent>
            <w:tc>
              <w:tcPr>
                <w:tcW w:w="613" w:type="dxa"/>
                <w:vAlign w:val="center"/>
              </w:tcPr>
              <w:p w14:paraId="1F0760DA" w14:textId="77777777" w:rsidR="00F10BED" w:rsidRPr="00F10BED" w:rsidRDefault="00F10BED" w:rsidP="00F10BED">
                <w:pPr>
                  <w:tabs>
                    <w:tab w:val="left" w:pos="10620"/>
                  </w:tabs>
                  <w:spacing w:before="0" w:after="60"/>
                  <w:ind w:left="0" w:right="0"/>
                  <w:jc w:val="center"/>
                  <w:rPr>
                    <w:rFonts w:ascii="Calibri" w:eastAsia="Calibri" w:hAnsi="Calibri" w:cs="Times New Roman"/>
                    <w:snapToGrid w:val="0"/>
                    <w:color w:val="auto"/>
                    <w:kern w:val="0"/>
                    <w:sz w:val="28"/>
                    <w:szCs w:val="22"/>
                  </w:rPr>
                </w:pPr>
                <w:r w:rsidRPr="00F10BED">
                  <w:rPr>
                    <w:rFonts w:ascii="Segoe UI Symbol" w:eastAsia="Calibri" w:hAnsi="Segoe UI Symbol" w:cs="Segoe UI Symbol"/>
                    <w:snapToGrid w:val="0"/>
                    <w:color w:val="auto"/>
                    <w:kern w:val="0"/>
                    <w:sz w:val="28"/>
                    <w:szCs w:val="22"/>
                  </w:rPr>
                  <w:t>☐</w:t>
                </w:r>
              </w:p>
            </w:tc>
          </w:sdtContent>
        </w:sdt>
        <w:tc>
          <w:tcPr>
            <w:tcW w:w="4026" w:type="dxa"/>
            <w:vAlign w:val="center"/>
          </w:tcPr>
          <w:p w14:paraId="791B3C1F" w14:textId="77777777" w:rsidR="00F10BED" w:rsidRPr="00F10BED" w:rsidRDefault="00F10BED" w:rsidP="00F10BED">
            <w:pPr>
              <w:tabs>
                <w:tab w:val="left" w:pos="10620"/>
              </w:tabs>
              <w:spacing w:before="0" w:after="60"/>
              <w:ind w:left="0" w:right="0"/>
              <w:rPr>
                <w:rFonts w:ascii="Calibri" w:eastAsia="Calibri" w:hAnsi="Calibri" w:cs="Times New Roman"/>
                <w:snapToGrid w:val="0"/>
                <w:color w:val="auto"/>
                <w:kern w:val="0"/>
                <w:szCs w:val="22"/>
              </w:rPr>
            </w:pPr>
            <w:r w:rsidRPr="00F10BED">
              <w:rPr>
                <w:rFonts w:ascii="Calibri" w:eastAsia="Calibri" w:hAnsi="Calibri" w:cs="Times New Roman"/>
                <w:snapToGrid w:val="0"/>
                <w:color w:val="auto"/>
                <w:kern w:val="0"/>
                <w:szCs w:val="22"/>
              </w:rPr>
              <w:t>Call forwarded set</w:t>
            </w:r>
          </w:p>
        </w:tc>
      </w:tr>
      <w:tr w:rsidR="00F10BED" w:rsidRPr="00F10BED" w14:paraId="6C74DA16" w14:textId="77777777" w:rsidTr="00FF79D0">
        <w:trPr>
          <w:trHeight w:val="548"/>
        </w:trPr>
        <w:sdt>
          <w:sdtPr>
            <w:rPr>
              <w:rFonts w:ascii="Calibri" w:eastAsia="Calibri" w:hAnsi="Calibri" w:cs="Times New Roman"/>
              <w:snapToGrid w:val="0"/>
              <w:color w:val="auto"/>
              <w:kern w:val="0"/>
              <w:sz w:val="28"/>
              <w:szCs w:val="22"/>
            </w:rPr>
            <w:id w:val="-1584831518"/>
            <w14:checkbox>
              <w14:checked w14:val="0"/>
              <w14:checkedState w14:val="0052" w14:font="Wingdings 2"/>
              <w14:uncheckedState w14:val="2610" w14:font="MS Gothic"/>
            </w14:checkbox>
          </w:sdtPr>
          <w:sdtEndPr/>
          <w:sdtContent>
            <w:tc>
              <w:tcPr>
                <w:tcW w:w="636" w:type="dxa"/>
                <w:vAlign w:val="center"/>
              </w:tcPr>
              <w:p w14:paraId="0277ADA4" w14:textId="77777777" w:rsidR="00F10BED" w:rsidRPr="00F10BED" w:rsidRDefault="00F10BED" w:rsidP="00F10BED">
                <w:pPr>
                  <w:tabs>
                    <w:tab w:val="left" w:pos="10620"/>
                  </w:tabs>
                  <w:spacing w:before="0" w:after="60"/>
                  <w:ind w:left="0" w:right="0"/>
                  <w:jc w:val="center"/>
                  <w:rPr>
                    <w:rFonts w:ascii="Calibri" w:eastAsia="Calibri" w:hAnsi="Calibri" w:cs="Times New Roman"/>
                    <w:snapToGrid w:val="0"/>
                    <w:color w:val="auto"/>
                    <w:kern w:val="0"/>
                    <w:sz w:val="28"/>
                    <w:szCs w:val="22"/>
                  </w:rPr>
                </w:pPr>
                <w:r w:rsidRPr="00F10BED">
                  <w:rPr>
                    <w:rFonts w:ascii="Segoe UI Symbol" w:eastAsia="Calibri" w:hAnsi="Segoe UI Symbol" w:cs="Segoe UI Symbol"/>
                    <w:snapToGrid w:val="0"/>
                    <w:color w:val="auto"/>
                    <w:kern w:val="0"/>
                    <w:sz w:val="28"/>
                    <w:szCs w:val="22"/>
                  </w:rPr>
                  <w:t>☐</w:t>
                </w:r>
              </w:p>
            </w:tc>
          </w:sdtContent>
        </w:sdt>
        <w:tc>
          <w:tcPr>
            <w:tcW w:w="4075" w:type="dxa"/>
            <w:vAlign w:val="center"/>
          </w:tcPr>
          <w:p w14:paraId="444D2E11" w14:textId="77777777" w:rsidR="00F10BED" w:rsidRPr="00F10BED" w:rsidRDefault="00F10BED" w:rsidP="00F10BED">
            <w:pPr>
              <w:tabs>
                <w:tab w:val="left" w:pos="10620"/>
              </w:tabs>
              <w:spacing w:before="0" w:after="60"/>
              <w:ind w:left="0" w:right="0"/>
              <w:rPr>
                <w:rFonts w:ascii="Calibri" w:eastAsia="Calibri" w:hAnsi="Calibri" w:cs="Times New Roman"/>
                <w:snapToGrid w:val="0"/>
                <w:color w:val="auto"/>
                <w:kern w:val="0"/>
                <w:szCs w:val="22"/>
              </w:rPr>
            </w:pPr>
            <w:r w:rsidRPr="00F10BED">
              <w:rPr>
                <w:rFonts w:ascii="Calibri" w:eastAsia="Calibri" w:hAnsi="Calibri" w:cs="Times New Roman"/>
                <w:snapToGrid w:val="0"/>
                <w:color w:val="auto"/>
                <w:kern w:val="0"/>
                <w:szCs w:val="22"/>
              </w:rPr>
              <w:t>Voicemail greeting changed and schedule set for regularly checking voicemail</w:t>
            </w:r>
          </w:p>
        </w:tc>
        <w:sdt>
          <w:sdtPr>
            <w:rPr>
              <w:rFonts w:ascii="Calibri" w:eastAsia="Calibri" w:hAnsi="Calibri" w:cs="Times New Roman"/>
              <w:snapToGrid w:val="0"/>
              <w:color w:val="auto"/>
              <w:kern w:val="0"/>
              <w:sz w:val="28"/>
              <w:szCs w:val="22"/>
            </w:rPr>
            <w:id w:val="1077488536"/>
            <w14:checkbox>
              <w14:checked w14:val="0"/>
              <w14:checkedState w14:val="0052" w14:font="Wingdings 2"/>
              <w14:uncheckedState w14:val="2610" w14:font="MS Gothic"/>
            </w14:checkbox>
          </w:sdtPr>
          <w:sdtEndPr/>
          <w:sdtContent>
            <w:tc>
              <w:tcPr>
                <w:tcW w:w="613" w:type="dxa"/>
                <w:vAlign w:val="center"/>
              </w:tcPr>
              <w:p w14:paraId="5FED1293" w14:textId="77777777" w:rsidR="00F10BED" w:rsidRPr="00F10BED" w:rsidRDefault="00F10BED" w:rsidP="00F10BED">
                <w:pPr>
                  <w:tabs>
                    <w:tab w:val="left" w:pos="10620"/>
                  </w:tabs>
                  <w:spacing w:before="0" w:after="60"/>
                  <w:ind w:left="0" w:right="0"/>
                  <w:jc w:val="center"/>
                  <w:rPr>
                    <w:rFonts w:ascii="Calibri" w:eastAsia="Calibri" w:hAnsi="Calibri" w:cs="Times New Roman"/>
                    <w:snapToGrid w:val="0"/>
                    <w:color w:val="auto"/>
                    <w:kern w:val="0"/>
                    <w:sz w:val="28"/>
                    <w:szCs w:val="22"/>
                  </w:rPr>
                </w:pPr>
                <w:r w:rsidRPr="00F10BED">
                  <w:rPr>
                    <w:rFonts w:ascii="Segoe UI Symbol" w:eastAsia="Calibri" w:hAnsi="Segoe UI Symbol" w:cs="Segoe UI Symbol"/>
                    <w:snapToGrid w:val="0"/>
                    <w:color w:val="auto"/>
                    <w:kern w:val="0"/>
                    <w:sz w:val="28"/>
                    <w:szCs w:val="22"/>
                  </w:rPr>
                  <w:t>☐</w:t>
                </w:r>
              </w:p>
            </w:tc>
          </w:sdtContent>
        </w:sdt>
        <w:tc>
          <w:tcPr>
            <w:tcW w:w="4026" w:type="dxa"/>
            <w:vAlign w:val="center"/>
          </w:tcPr>
          <w:p w14:paraId="24EE7E6D" w14:textId="77777777" w:rsidR="00F10BED" w:rsidRPr="00F10BED" w:rsidRDefault="00F10BED" w:rsidP="00F10BED">
            <w:pPr>
              <w:tabs>
                <w:tab w:val="left" w:pos="10620"/>
              </w:tabs>
              <w:spacing w:before="0" w:after="60"/>
              <w:ind w:left="0" w:right="0"/>
              <w:rPr>
                <w:rFonts w:ascii="Calibri" w:eastAsia="Calibri" w:hAnsi="Calibri" w:cs="Times New Roman"/>
                <w:snapToGrid w:val="0"/>
                <w:color w:val="auto"/>
                <w:kern w:val="0"/>
                <w:szCs w:val="22"/>
              </w:rPr>
            </w:pPr>
          </w:p>
        </w:tc>
      </w:tr>
      <w:tr w:rsidR="00F10BED" w:rsidRPr="00F10BED" w14:paraId="3580590C" w14:textId="77777777" w:rsidTr="00FF79D0">
        <w:trPr>
          <w:trHeight w:val="548"/>
        </w:trPr>
        <w:sdt>
          <w:sdtPr>
            <w:rPr>
              <w:rFonts w:ascii="Calibri" w:eastAsia="Calibri" w:hAnsi="Calibri" w:cs="Times New Roman"/>
              <w:snapToGrid w:val="0"/>
              <w:color w:val="auto"/>
              <w:kern w:val="0"/>
              <w:sz w:val="28"/>
              <w:szCs w:val="22"/>
            </w:rPr>
            <w:id w:val="-953943987"/>
            <w14:checkbox>
              <w14:checked w14:val="0"/>
              <w14:checkedState w14:val="0052" w14:font="Wingdings 2"/>
              <w14:uncheckedState w14:val="2610" w14:font="MS Gothic"/>
            </w14:checkbox>
          </w:sdtPr>
          <w:sdtEndPr/>
          <w:sdtContent>
            <w:tc>
              <w:tcPr>
                <w:tcW w:w="636" w:type="dxa"/>
                <w:vAlign w:val="center"/>
              </w:tcPr>
              <w:p w14:paraId="59DF6A90" w14:textId="77777777" w:rsidR="00F10BED" w:rsidRPr="00F10BED" w:rsidRDefault="00F10BED" w:rsidP="00F10BED">
                <w:pPr>
                  <w:tabs>
                    <w:tab w:val="left" w:pos="10620"/>
                  </w:tabs>
                  <w:spacing w:before="0" w:after="60"/>
                  <w:ind w:left="0" w:right="0"/>
                  <w:jc w:val="center"/>
                  <w:rPr>
                    <w:rFonts w:ascii="Calibri" w:eastAsia="Calibri" w:hAnsi="Calibri" w:cs="Times New Roman"/>
                    <w:snapToGrid w:val="0"/>
                    <w:color w:val="auto"/>
                    <w:kern w:val="0"/>
                    <w:sz w:val="28"/>
                    <w:szCs w:val="22"/>
                  </w:rPr>
                </w:pPr>
                <w:r w:rsidRPr="00F10BED">
                  <w:rPr>
                    <w:rFonts w:ascii="Segoe UI Symbol" w:eastAsia="Calibri" w:hAnsi="Segoe UI Symbol" w:cs="Segoe UI Symbol"/>
                    <w:snapToGrid w:val="0"/>
                    <w:color w:val="auto"/>
                    <w:kern w:val="0"/>
                    <w:sz w:val="28"/>
                    <w:szCs w:val="22"/>
                  </w:rPr>
                  <w:t>☐</w:t>
                </w:r>
              </w:p>
            </w:tc>
          </w:sdtContent>
        </w:sdt>
        <w:tc>
          <w:tcPr>
            <w:tcW w:w="4075" w:type="dxa"/>
            <w:vAlign w:val="center"/>
          </w:tcPr>
          <w:p w14:paraId="6B07F7CB" w14:textId="77777777" w:rsidR="00F10BED" w:rsidRPr="00F10BED" w:rsidRDefault="00F10BED" w:rsidP="00F10BED">
            <w:pPr>
              <w:tabs>
                <w:tab w:val="left" w:pos="10620"/>
              </w:tabs>
              <w:spacing w:before="0" w:after="60"/>
              <w:ind w:left="0" w:right="0"/>
              <w:rPr>
                <w:rFonts w:ascii="Calibri" w:eastAsia="Calibri" w:hAnsi="Calibri" w:cs="Times New Roman"/>
                <w:snapToGrid w:val="0"/>
                <w:color w:val="auto"/>
                <w:kern w:val="0"/>
                <w:szCs w:val="22"/>
              </w:rPr>
            </w:pPr>
            <w:r w:rsidRPr="00F10BED">
              <w:rPr>
                <w:rFonts w:ascii="Calibri" w:eastAsia="Calibri" w:hAnsi="Calibri" w:cs="Times New Roman"/>
                <w:snapToGrid w:val="0"/>
                <w:color w:val="auto"/>
                <w:kern w:val="0"/>
                <w:szCs w:val="22"/>
              </w:rPr>
              <w:t>Email signature updated</w:t>
            </w:r>
          </w:p>
        </w:tc>
        <w:sdt>
          <w:sdtPr>
            <w:rPr>
              <w:rFonts w:ascii="Calibri" w:eastAsia="Calibri" w:hAnsi="Calibri" w:cs="Times New Roman"/>
              <w:snapToGrid w:val="0"/>
              <w:color w:val="auto"/>
              <w:kern w:val="0"/>
              <w:sz w:val="28"/>
              <w:szCs w:val="22"/>
            </w:rPr>
            <w:id w:val="166607925"/>
            <w14:checkbox>
              <w14:checked w14:val="0"/>
              <w14:checkedState w14:val="0052" w14:font="Wingdings 2"/>
              <w14:uncheckedState w14:val="2610" w14:font="MS Gothic"/>
            </w14:checkbox>
          </w:sdtPr>
          <w:sdtEndPr/>
          <w:sdtContent>
            <w:tc>
              <w:tcPr>
                <w:tcW w:w="613" w:type="dxa"/>
                <w:vAlign w:val="center"/>
              </w:tcPr>
              <w:p w14:paraId="2BBA0CA6" w14:textId="77777777" w:rsidR="00F10BED" w:rsidRPr="00F10BED" w:rsidRDefault="00F10BED" w:rsidP="00F10BED">
                <w:pPr>
                  <w:tabs>
                    <w:tab w:val="left" w:pos="10620"/>
                  </w:tabs>
                  <w:spacing w:before="0" w:after="60"/>
                  <w:ind w:left="0" w:right="0"/>
                  <w:jc w:val="center"/>
                  <w:rPr>
                    <w:rFonts w:ascii="Calibri" w:eastAsia="Calibri" w:hAnsi="Calibri" w:cs="Times New Roman"/>
                    <w:snapToGrid w:val="0"/>
                    <w:color w:val="auto"/>
                    <w:kern w:val="0"/>
                    <w:sz w:val="28"/>
                    <w:szCs w:val="22"/>
                  </w:rPr>
                </w:pPr>
                <w:r w:rsidRPr="00F10BED">
                  <w:rPr>
                    <w:rFonts w:ascii="Segoe UI Symbol" w:eastAsia="Calibri" w:hAnsi="Segoe UI Symbol" w:cs="Segoe UI Symbol"/>
                    <w:snapToGrid w:val="0"/>
                    <w:color w:val="auto"/>
                    <w:kern w:val="0"/>
                    <w:sz w:val="28"/>
                    <w:szCs w:val="22"/>
                  </w:rPr>
                  <w:t>☐</w:t>
                </w:r>
              </w:p>
            </w:tc>
          </w:sdtContent>
        </w:sdt>
        <w:tc>
          <w:tcPr>
            <w:tcW w:w="4026" w:type="dxa"/>
            <w:vAlign w:val="center"/>
          </w:tcPr>
          <w:p w14:paraId="1B841758" w14:textId="77777777" w:rsidR="00F10BED" w:rsidRPr="00F10BED" w:rsidRDefault="00F10BED" w:rsidP="00F10BED">
            <w:pPr>
              <w:tabs>
                <w:tab w:val="left" w:pos="10620"/>
              </w:tabs>
              <w:spacing w:before="0" w:after="60"/>
              <w:ind w:left="0" w:right="0"/>
              <w:rPr>
                <w:rFonts w:ascii="Calibri" w:eastAsia="Calibri" w:hAnsi="Calibri" w:cs="Times New Roman"/>
                <w:snapToGrid w:val="0"/>
                <w:color w:val="auto"/>
                <w:kern w:val="0"/>
                <w:szCs w:val="22"/>
              </w:rPr>
            </w:pPr>
          </w:p>
        </w:tc>
      </w:tr>
      <w:tr w:rsidR="00F10BED" w:rsidRPr="00F10BED" w14:paraId="5C3C447B" w14:textId="77777777" w:rsidTr="00FF79D0">
        <w:trPr>
          <w:trHeight w:val="548"/>
        </w:trPr>
        <w:sdt>
          <w:sdtPr>
            <w:rPr>
              <w:rFonts w:ascii="Calibri" w:eastAsia="Calibri" w:hAnsi="Calibri" w:cs="Times New Roman"/>
              <w:snapToGrid w:val="0"/>
              <w:color w:val="auto"/>
              <w:kern w:val="0"/>
              <w:sz w:val="28"/>
              <w:szCs w:val="22"/>
            </w:rPr>
            <w:id w:val="482051467"/>
            <w14:checkbox>
              <w14:checked w14:val="0"/>
              <w14:checkedState w14:val="0052" w14:font="Wingdings 2"/>
              <w14:uncheckedState w14:val="2610" w14:font="MS Gothic"/>
            </w14:checkbox>
          </w:sdtPr>
          <w:sdtEndPr/>
          <w:sdtContent>
            <w:tc>
              <w:tcPr>
                <w:tcW w:w="636" w:type="dxa"/>
                <w:vAlign w:val="center"/>
              </w:tcPr>
              <w:p w14:paraId="17E4DF2E" w14:textId="77777777" w:rsidR="00F10BED" w:rsidRPr="00F10BED" w:rsidRDefault="00F10BED" w:rsidP="00F10BED">
                <w:pPr>
                  <w:tabs>
                    <w:tab w:val="left" w:pos="10620"/>
                  </w:tabs>
                  <w:spacing w:before="0" w:after="60"/>
                  <w:ind w:left="0" w:right="0"/>
                  <w:jc w:val="center"/>
                  <w:rPr>
                    <w:rFonts w:ascii="Calibri" w:eastAsia="Calibri" w:hAnsi="Calibri" w:cs="Times New Roman"/>
                    <w:snapToGrid w:val="0"/>
                    <w:color w:val="auto"/>
                    <w:kern w:val="0"/>
                    <w:sz w:val="28"/>
                    <w:szCs w:val="22"/>
                  </w:rPr>
                </w:pPr>
                <w:r w:rsidRPr="00F10BED">
                  <w:rPr>
                    <w:rFonts w:ascii="Segoe UI Symbol" w:eastAsia="Calibri" w:hAnsi="Segoe UI Symbol" w:cs="Segoe UI Symbol"/>
                    <w:snapToGrid w:val="0"/>
                    <w:color w:val="auto"/>
                    <w:kern w:val="0"/>
                    <w:sz w:val="28"/>
                    <w:szCs w:val="22"/>
                  </w:rPr>
                  <w:t>☐</w:t>
                </w:r>
              </w:p>
            </w:tc>
          </w:sdtContent>
        </w:sdt>
        <w:tc>
          <w:tcPr>
            <w:tcW w:w="4075" w:type="dxa"/>
            <w:vAlign w:val="center"/>
          </w:tcPr>
          <w:p w14:paraId="42529591" w14:textId="77777777" w:rsidR="00F10BED" w:rsidRPr="00F10BED" w:rsidRDefault="00F10BED" w:rsidP="00F10BED">
            <w:pPr>
              <w:tabs>
                <w:tab w:val="left" w:pos="10620"/>
              </w:tabs>
              <w:spacing w:before="0" w:after="60"/>
              <w:ind w:left="0" w:right="0"/>
              <w:rPr>
                <w:rFonts w:ascii="Calibri" w:eastAsia="Calibri" w:hAnsi="Calibri" w:cs="Times New Roman"/>
                <w:snapToGrid w:val="0"/>
                <w:color w:val="auto"/>
                <w:kern w:val="0"/>
                <w:szCs w:val="22"/>
              </w:rPr>
            </w:pPr>
            <w:r w:rsidRPr="00F10BED">
              <w:rPr>
                <w:rFonts w:ascii="Calibri" w:eastAsia="Calibri" w:hAnsi="Calibri" w:cs="Times New Roman"/>
                <w:snapToGrid w:val="0"/>
                <w:color w:val="auto"/>
                <w:kern w:val="0"/>
                <w:szCs w:val="22"/>
              </w:rPr>
              <w:t>Website updated if applicable</w:t>
            </w:r>
          </w:p>
        </w:tc>
        <w:sdt>
          <w:sdtPr>
            <w:rPr>
              <w:rFonts w:ascii="Calibri" w:eastAsia="Calibri" w:hAnsi="Calibri" w:cs="Times New Roman"/>
              <w:snapToGrid w:val="0"/>
              <w:color w:val="auto"/>
              <w:kern w:val="0"/>
              <w:sz w:val="28"/>
              <w:szCs w:val="22"/>
            </w:rPr>
            <w:id w:val="1713607570"/>
            <w14:checkbox>
              <w14:checked w14:val="0"/>
              <w14:checkedState w14:val="0052" w14:font="Wingdings 2"/>
              <w14:uncheckedState w14:val="2610" w14:font="MS Gothic"/>
            </w14:checkbox>
          </w:sdtPr>
          <w:sdtEndPr/>
          <w:sdtContent>
            <w:tc>
              <w:tcPr>
                <w:tcW w:w="613" w:type="dxa"/>
                <w:vAlign w:val="center"/>
              </w:tcPr>
              <w:p w14:paraId="7540BBCE" w14:textId="77777777" w:rsidR="00F10BED" w:rsidRPr="00F10BED" w:rsidRDefault="00F10BED" w:rsidP="00F10BED">
                <w:pPr>
                  <w:tabs>
                    <w:tab w:val="left" w:pos="10620"/>
                  </w:tabs>
                  <w:spacing w:before="0" w:after="60"/>
                  <w:ind w:left="0" w:right="0"/>
                  <w:jc w:val="center"/>
                  <w:rPr>
                    <w:rFonts w:ascii="Calibri" w:eastAsia="Calibri" w:hAnsi="Calibri" w:cs="Times New Roman"/>
                    <w:snapToGrid w:val="0"/>
                    <w:color w:val="auto"/>
                    <w:kern w:val="0"/>
                    <w:sz w:val="28"/>
                    <w:szCs w:val="22"/>
                  </w:rPr>
                </w:pPr>
                <w:r w:rsidRPr="00F10BED">
                  <w:rPr>
                    <w:rFonts w:ascii="Segoe UI Symbol" w:eastAsia="Calibri" w:hAnsi="Segoe UI Symbol" w:cs="Segoe UI Symbol"/>
                    <w:snapToGrid w:val="0"/>
                    <w:color w:val="auto"/>
                    <w:kern w:val="0"/>
                    <w:sz w:val="28"/>
                    <w:szCs w:val="22"/>
                  </w:rPr>
                  <w:t>☐</w:t>
                </w:r>
              </w:p>
            </w:tc>
          </w:sdtContent>
        </w:sdt>
        <w:tc>
          <w:tcPr>
            <w:tcW w:w="4026" w:type="dxa"/>
            <w:vAlign w:val="center"/>
          </w:tcPr>
          <w:p w14:paraId="4F71CFC3" w14:textId="77777777" w:rsidR="00F10BED" w:rsidRPr="00F10BED" w:rsidRDefault="00F10BED" w:rsidP="00F10BED">
            <w:pPr>
              <w:tabs>
                <w:tab w:val="left" w:pos="10620"/>
              </w:tabs>
              <w:spacing w:before="0" w:after="60"/>
              <w:ind w:left="0" w:right="0"/>
              <w:rPr>
                <w:rFonts w:ascii="Calibri" w:eastAsia="Calibri" w:hAnsi="Calibri" w:cs="Times New Roman"/>
                <w:snapToGrid w:val="0"/>
                <w:color w:val="auto"/>
                <w:kern w:val="0"/>
                <w:szCs w:val="22"/>
              </w:rPr>
            </w:pPr>
          </w:p>
        </w:tc>
      </w:tr>
    </w:tbl>
    <w:p w14:paraId="0F1BF7F5" w14:textId="77777777" w:rsidR="00F10BED" w:rsidRPr="00F10BED" w:rsidRDefault="00F10BED" w:rsidP="00F10BED">
      <w:pPr>
        <w:keepNext/>
        <w:keepLines/>
        <w:spacing w:before="240" w:after="0" w:line="259" w:lineRule="auto"/>
        <w:ind w:left="0" w:right="0"/>
        <w:jc w:val="both"/>
        <w:outlineLvl w:val="0"/>
        <w:rPr>
          <w:rFonts w:ascii="Calibri Light" w:eastAsia="Times New Roman" w:hAnsi="Calibri Light" w:cs="Times New Roman"/>
          <w:b/>
          <w:caps/>
          <w:color w:val="26639A"/>
          <w:kern w:val="0"/>
          <w:sz w:val="28"/>
          <w:szCs w:val="26"/>
          <w:lang w:eastAsia="en-US"/>
        </w:rPr>
      </w:pPr>
      <w:bookmarkStart w:id="3" w:name="_Toc39763579"/>
      <w:bookmarkStart w:id="4" w:name="_Toc7691083"/>
      <w:r w:rsidRPr="00F10BED">
        <w:rPr>
          <w:rFonts w:ascii="Calibri Light" w:eastAsia="Times New Roman" w:hAnsi="Calibri Light" w:cs="Times New Roman"/>
          <w:b/>
          <w:caps/>
          <w:color w:val="26639A"/>
          <w:kern w:val="0"/>
          <w:sz w:val="28"/>
          <w:szCs w:val="26"/>
          <w:lang w:eastAsia="en-US"/>
        </w:rPr>
        <w:t>Deadlines and Extensions</w:t>
      </w:r>
      <w:bookmarkEnd w:id="3"/>
    </w:p>
    <w:p w14:paraId="3F041A3E" w14:textId="77777777" w:rsidR="00F10BED" w:rsidRPr="00F10BED" w:rsidRDefault="00F10BED" w:rsidP="00F10BED">
      <w:pPr>
        <w:keepNext/>
        <w:widowControl w:val="0"/>
        <w:spacing w:before="0" w:after="240"/>
        <w:ind w:left="0" w:right="0"/>
        <w:rPr>
          <w:rFonts w:ascii="Calibri" w:eastAsia="Times New Roman" w:hAnsi="Calibri" w:cs="Times New Roman"/>
          <w:i/>
          <w:iCs/>
          <w:snapToGrid w:val="0"/>
          <w:color w:val="808080"/>
          <w:kern w:val="0"/>
          <w:sz w:val="22"/>
          <w:szCs w:val="18"/>
          <w:lang w:eastAsia="en-US"/>
        </w:rPr>
      </w:pPr>
      <w:r w:rsidRPr="00F10BED">
        <w:rPr>
          <w:rFonts w:ascii="Calibri" w:eastAsia="Times New Roman" w:hAnsi="Calibri" w:cs="Times New Roman"/>
          <w:i/>
          <w:iCs/>
          <w:snapToGrid w:val="0"/>
          <w:color w:val="808080"/>
          <w:kern w:val="0"/>
          <w:sz w:val="22"/>
          <w:szCs w:val="18"/>
          <w:lang w:eastAsia="en-US"/>
        </w:rPr>
        <w:t>You need be able to identify all existing deadlines and determine immediately (1) which deadlines are occurring within 4 weeks; (2) which of those deadlines require an extension; and (3) the process for obtaining those extensions.</w:t>
      </w:r>
    </w:p>
    <w:p w14:paraId="1B6F84C2" w14:textId="77777777" w:rsidR="00F10BED" w:rsidRPr="00F10BED" w:rsidRDefault="00F10BED" w:rsidP="00F10BED">
      <w:pPr>
        <w:keepNext/>
        <w:keepLines/>
        <w:widowControl w:val="0"/>
        <w:spacing w:before="240" w:after="120"/>
        <w:ind w:left="0" w:right="0"/>
        <w:outlineLvl w:val="3"/>
        <w:rPr>
          <w:rFonts w:ascii="Calibri Light" w:eastAsia="Calibri" w:hAnsi="Calibri Light" w:cs="Times New Roman"/>
          <w:color w:val="26639A"/>
          <w:kern w:val="0"/>
          <w:szCs w:val="24"/>
          <w:lang w:eastAsia="en-US"/>
        </w:rPr>
      </w:pPr>
      <w:r w:rsidRPr="00F10BED">
        <w:rPr>
          <w:rFonts w:ascii="Calibri Light" w:eastAsia="Calibri" w:hAnsi="Calibri Light" w:cs="Times New Roman"/>
          <w:color w:val="26639A"/>
          <w:kern w:val="0"/>
          <w:szCs w:val="24"/>
          <w:lang w:eastAsia="en-US"/>
        </w:rPr>
        <w:t>Notes:</w:t>
      </w:r>
    </w:p>
    <w:sdt>
      <w:sdtPr>
        <w:rPr>
          <w:rFonts w:ascii="Calibri" w:eastAsia="Times New Roman" w:hAnsi="Calibri" w:cs="Times New Roman"/>
          <w:snapToGrid w:val="0"/>
          <w:color w:val="auto"/>
          <w:kern w:val="0"/>
          <w:u w:val="single"/>
          <w:lang w:eastAsia="en-US"/>
        </w:rPr>
        <w:id w:val="50042273"/>
        <w:placeholder>
          <w:docPart w:val="ACD38BED4086435A8EB15D60EDCB49F3"/>
        </w:placeholder>
        <w:showingPlcHdr/>
      </w:sdtPr>
      <w:sdtEndPr/>
      <w:sdtContent>
        <w:p w14:paraId="2044BDDA" w14:textId="77777777" w:rsidR="00F10BED" w:rsidRPr="00F10BED" w:rsidRDefault="00F10BED" w:rsidP="00F10BED">
          <w:pPr>
            <w:widowControl w:val="0"/>
            <w:tabs>
              <w:tab w:val="left" w:pos="9270"/>
            </w:tabs>
            <w:spacing w:before="0" w:after="0" w:line="480" w:lineRule="auto"/>
            <w:ind w:left="0" w:right="0"/>
            <w:rPr>
              <w:rFonts w:ascii="Calibri" w:eastAsia="Times New Roman" w:hAnsi="Calibri" w:cs="Times New Roman"/>
              <w:snapToGrid w:val="0"/>
              <w:color w:val="auto"/>
              <w:kern w:val="0"/>
              <w:u w:val="single"/>
              <w:lang w:eastAsia="en-US"/>
            </w:rPr>
          </w:pPr>
          <w:r w:rsidRPr="00F10BED">
            <w:rPr>
              <w:rFonts w:ascii="Calibri" w:eastAsia="Times New Roman" w:hAnsi="Calibri" w:cs="Times New Roman"/>
              <w:snapToGrid w:val="0"/>
              <w:color w:val="auto"/>
              <w:kern w:val="0"/>
              <w:u w:val="single"/>
              <w:lang w:eastAsia="en-US"/>
            </w:rPr>
            <w:tab/>
          </w:r>
        </w:p>
        <w:p w14:paraId="08341097" w14:textId="77777777" w:rsidR="00F10BED" w:rsidRPr="00F10BED" w:rsidRDefault="00F10BED" w:rsidP="00F10BED">
          <w:pPr>
            <w:widowControl w:val="0"/>
            <w:tabs>
              <w:tab w:val="left" w:pos="9270"/>
            </w:tabs>
            <w:spacing w:before="0" w:after="0" w:line="480" w:lineRule="auto"/>
            <w:ind w:left="0" w:right="0"/>
            <w:rPr>
              <w:rFonts w:ascii="Calibri" w:eastAsia="Times New Roman" w:hAnsi="Calibri" w:cs="Times New Roman"/>
              <w:snapToGrid w:val="0"/>
              <w:color w:val="auto"/>
              <w:kern w:val="0"/>
              <w:u w:val="single"/>
              <w:lang w:eastAsia="en-US"/>
            </w:rPr>
          </w:pPr>
          <w:r w:rsidRPr="00F10BED">
            <w:rPr>
              <w:rFonts w:ascii="Calibri" w:eastAsia="Times New Roman" w:hAnsi="Calibri" w:cs="Times New Roman"/>
              <w:snapToGrid w:val="0"/>
              <w:color w:val="auto"/>
              <w:kern w:val="0"/>
              <w:u w:val="single"/>
              <w:lang w:eastAsia="en-US"/>
            </w:rPr>
            <w:tab/>
          </w:r>
        </w:p>
        <w:p w14:paraId="506D33C4" w14:textId="77777777" w:rsidR="00F10BED" w:rsidRPr="00F10BED" w:rsidRDefault="00F10BED" w:rsidP="00F10BED">
          <w:pPr>
            <w:widowControl w:val="0"/>
            <w:tabs>
              <w:tab w:val="left" w:pos="9270"/>
            </w:tabs>
            <w:spacing w:before="0" w:after="0" w:line="480" w:lineRule="auto"/>
            <w:ind w:left="0" w:right="0"/>
            <w:rPr>
              <w:rFonts w:ascii="Calibri" w:eastAsia="Times New Roman" w:hAnsi="Calibri" w:cs="Times New Roman"/>
              <w:snapToGrid w:val="0"/>
              <w:color w:val="auto"/>
              <w:kern w:val="0"/>
              <w:u w:val="single"/>
              <w:lang w:eastAsia="en-US"/>
            </w:rPr>
          </w:pPr>
          <w:r w:rsidRPr="00F10BED">
            <w:rPr>
              <w:rFonts w:ascii="Calibri" w:eastAsia="Times New Roman" w:hAnsi="Calibri" w:cs="Times New Roman"/>
              <w:snapToGrid w:val="0"/>
              <w:color w:val="auto"/>
              <w:kern w:val="0"/>
              <w:u w:val="single"/>
              <w:lang w:eastAsia="en-US"/>
            </w:rPr>
            <w:tab/>
          </w:r>
        </w:p>
        <w:p w14:paraId="0867C7EA" w14:textId="77777777" w:rsidR="00F10BED" w:rsidRPr="00F10BED" w:rsidRDefault="00BF7F4C" w:rsidP="00F10BED">
          <w:pPr>
            <w:widowControl w:val="0"/>
            <w:spacing w:before="0" w:after="0"/>
            <w:ind w:left="0" w:right="0"/>
            <w:rPr>
              <w:rFonts w:ascii="Calibri" w:eastAsia="Times New Roman" w:hAnsi="Calibri" w:cs="Times New Roman"/>
              <w:snapToGrid w:val="0"/>
              <w:color w:val="auto"/>
              <w:kern w:val="0"/>
              <w:u w:val="single"/>
              <w:lang w:eastAsia="en-US"/>
            </w:rPr>
          </w:pPr>
        </w:p>
      </w:sdtContent>
    </w:sdt>
    <w:p w14:paraId="106D0A18" w14:textId="77777777" w:rsidR="00F10BED" w:rsidRPr="00F10BED" w:rsidRDefault="00F10BED" w:rsidP="00F10BED">
      <w:pPr>
        <w:keepNext/>
        <w:keepLines/>
        <w:widowControl w:val="0"/>
        <w:spacing w:before="240" w:after="120"/>
        <w:ind w:left="0" w:right="0"/>
        <w:outlineLvl w:val="4"/>
        <w:rPr>
          <w:rFonts w:ascii="Calibri Light" w:eastAsia="Calibri" w:hAnsi="Calibri Light" w:cs="Times New Roman"/>
          <w:color w:val="373545"/>
          <w:kern w:val="0"/>
          <w:lang w:eastAsia="en-US"/>
        </w:rPr>
      </w:pPr>
      <w:r w:rsidRPr="00F10BED">
        <w:rPr>
          <w:rFonts w:ascii="Calibri Light" w:eastAsia="Calibri" w:hAnsi="Calibri Light" w:cs="Times New Roman"/>
          <w:color w:val="373545"/>
          <w:kern w:val="0"/>
          <w:lang w:eastAsia="en-US"/>
        </w:rPr>
        <w:t>Where is the backup for your calendar/deadlines located and how can it be accessed out of the office?</w:t>
      </w:r>
    </w:p>
    <w:sdt>
      <w:sdtPr>
        <w:rPr>
          <w:rFonts w:ascii="Calibri" w:eastAsia="Times New Roman" w:hAnsi="Calibri" w:cs="Times New Roman"/>
          <w:snapToGrid w:val="0"/>
          <w:color w:val="auto"/>
          <w:kern w:val="0"/>
          <w:u w:val="single"/>
          <w:lang w:eastAsia="en-US"/>
        </w:rPr>
        <w:id w:val="-1648661412"/>
        <w:placeholder>
          <w:docPart w:val="5F10D4FE08D34B6B93E80D1443F4D362"/>
        </w:placeholder>
        <w:showingPlcHdr/>
      </w:sdtPr>
      <w:sdtEndPr/>
      <w:sdtContent>
        <w:p w14:paraId="4228E308" w14:textId="77777777" w:rsidR="00F10BED" w:rsidRPr="00F10BED" w:rsidRDefault="00F10BED" w:rsidP="00F10BED">
          <w:pPr>
            <w:widowControl w:val="0"/>
            <w:tabs>
              <w:tab w:val="left" w:pos="9270"/>
            </w:tabs>
            <w:spacing w:before="0" w:after="0" w:line="480" w:lineRule="auto"/>
            <w:ind w:left="0" w:right="0"/>
            <w:rPr>
              <w:rFonts w:ascii="Calibri" w:eastAsia="Times New Roman" w:hAnsi="Calibri" w:cs="Times New Roman"/>
              <w:snapToGrid w:val="0"/>
              <w:color w:val="auto"/>
              <w:kern w:val="0"/>
              <w:u w:val="single"/>
              <w:lang w:eastAsia="en-US"/>
            </w:rPr>
          </w:pPr>
          <w:r w:rsidRPr="00F10BED">
            <w:rPr>
              <w:rFonts w:ascii="Calibri" w:eastAsia="Times New Roman" w:hAnsi="Calibri" w:cs="Times New Roman"/>
              <w:snapToGrid w:val="0"/>
              <w:color w:val="auto"/>
              <w:kern w:val="0"/>
              <w:u w:val="single"/>
              <w:lang w:eastAsia="en-US"/>
            </w:rPr>
            <w:tab/>
          </w:r>
        </w:p>
        <w:p w14:paraId="359A791B" w14:textId="77777777" w:rsidR="00F10BED" w:rsidRPr="00F10BED" w:rsidRDefault="00F10BED" w:rsidP="00F10BED">
          <w:pPr>
            <w:widowControl w:val="0"/>
            <w:tabs>
              <w:tab w:val="left" w:pos="9270"/>
            </w:tabs>
            <w:spacing w:before="0" w:after="0" w:line="480" w:lineRule="auto"/>
            <w:ind w:left="0" w:right="0"/>
            <w:rPr>
              <w:rFonts w:ascii="Calibri" w:eastAsia="Times New Roman" w:hAnsi="Calibri" w:cs="Times New Roman"/>
              <w:snapToGrid w:val="0"/>
              <w:color w:val="auto"/>
              <w:kern w:val="0"/>
              <w:u w:val="single"/>
              <w:lang w:eastAsia="en-US"/>
            </w:rPr>
          </w:pPr>
          <w:r w:rsidRPr="00F10BED">
            <w:rPr>
              <w:rFonts w:ascii="Calibri" w:eastAsia="Times New Roman" w:hAnsi="Calibri" w:cs="Times New Roman"/>
              <w:snapToGrid w:val="0"/>
              <w:color w:val="auto"/>
              <w:kern w:val="0"/>
              <w:u w:val="single"/>
              <w:lang w:eastAsia="en-US"/>
            </w:rPr>
            <w:tab/>
          </w:r>
        </w:p>
        <w:p w14:paraId="0224DA6D" w14:textId="77777777" w:rsidR="00F10BED" w:rsidRPr="00F10BED" w:rsidRDefault="00F10BED" w:rsidP="00F10BED">
          <w:pPr>
            <w:widowControl w:val="0"/>
            <w:tabs>
              <w:tab w:val="left" w:pos="9270"/>
            </w:tabs>
            <w:spacing w:before="0" w:after="0" w:line="480" w:lineRule="auto"/>
            <w:ind w:left="0" w:right="0"/>
            <w:rPr>
              <w:rFonts w:ascii="Calibri" w:eastAsia="Times New Roman" w:hAnsi="Calibri" w:cs="Times New Roman"/>
              <w:snapToGrid w:val="0"/>
              <w:color w:val="auto"/>
              <w:kern w:val="0"/>
              <w:u w:val="single"/>
              <w:lang w:eastAsia="en-US"/>
            </w:rPr>
          </w:pPr>
          <w:r w:rsidRPr="00F10BED">
            <w:rPr>
              <w:rFonts w:ascii="Calibri" w:eastAsia="Times New Roman" w:hAnsi="Calibri" w:cs="Times New Roman"/>
              <w:snapToGrid w:val="0"/>
              <w:color w:val="auto"/>
              <w:kern w:val="0"/>
              <w:u w:val="single"/>
              <w:lang w:eastAsia="en-US"/>
            </w:rPr>
            <w:tab/>
          </w:r>
        </w:p>
        <w:p w14:paraId="5ADC445D" w14:textId="77777777" w:rsidR="00F10BED" w:rsidRPr="00F10BED" w:rsidRDefault="00BF7F4C" w:rsidP="00F10BED">
          <w:pPr>
            <w:widowControl w:val="0"/>
            <w:spacing w:before="0" w:after="0"/>
            <w:ind w:left="0" w:right="0"/>
            <w:rPr>
              <w:rFonts w:ascii="Calibri" w:eastAsia="Times New Roman" w:hAnsi="Calibri" w:cs="Times New Roman"/>
              <w:snapToGrid w:val="0"/>
              <w:color w:val="auto"/>
              <w:kern w:val="0"/>
              <w:u w:val="single"/>
              <w:lang w:eastAsia="en-US"/>
            </w:rPr>
          </w:pPr>
        </w:p>
      </w:sdtContent>
    </w:sdt>
    <w:p w14:paraId="4F37898A" w14:textId="77777777" w:rsidR="00F10BED" w:rsidRPr="00F10BED" w:rsidRDefault="00F10BED" w:rsidP="00F10BED">
      <w:pPr>
        <w:keepNext/>
        <w:keepLines/>
        <w:widowControl w:val="0"/>
        <w:spacing w:before="240" w:after="120"/>
        <w:ind w:left="0" w:right="0"/>
        <w:outlineLvl w:val="4"/>
        <w:rPr>
          <w:rFonts w:ascii="Calibri Light" w:eastAsia="Calibri" w:hAnsi="Calibri Light" w:cs="Times New Roman"/>
          <w:color w:val="373545"/>
          <w:kern w:val="0"/>
          <w:lang w:eastAsia="en-US"/>
        </w:rPr>
      </w:pPr>
      <w:r w:rsidRPr="00F10BED">
        <w:rPr>
          <w:rFonts w:ascii="Calibri Light" w:eastAsia="Calibri" w:hAnsi="Calibri Light" w:cs="Times New Roman"/>
          <w:color w:val="373545"/>
          <w:kern w:val="0"/>
          <w:lang w:eastAsia="en-US"/>
        </w:rPr>
        <w:t xml:space="preserve">Where your case information stored (contact information for clients, opposing counsel, etc.)? Do you have a backup? </w:t>
      </w:r>
    </w:p>
    <w:p w14:paraId="20A4573D" w14:textId="77777777" w:rsidR="00F10BED" w:rsidRPr="00F10BED" w:rsidRDefault="00F10BED" w:rsidP="00F10BED">
      <w:pPr>
        <w:widowControl w:val="0"/>
        <w:spacing w:before="0" w:after="0"/>
        <w:ind w:left="0" w:right="0"/>
        <w:rPr>
          <w:rFonts w:ascii="Calibri" w:eastAsia="Times New Roman" w:hAnsi="Calibri" w:cs="Times New Roman"/>
          <w:snapToGrid w:val="0"/>
          <w:color w:val="auto"/>
          <w:kern w:val="0"/>
          <w:lang w:eastAsia="en-US"/>
        </w:rPr>
      </w:pPr>
    </w:p>
    <w:bookmarkEnd w:id="4" w:displacedByCustomXml="next"/>
    <w:sdt>
      <w:sdtPr>
        <w:rPr>
          <w:rFonts w:ascii="Calibri" w:eastAsia="Times New Roman" w:hAnsi="Calibri" w:cs="Times New Roman"/>
          <w:snapToGrid w:val="0"/>
          <w:color w:val="auto"/>
          <w:kern w:val="0"/>
          <w:u w:val="single"/>
          <w:lang w:eastAsia="en-US"/>
        </w:rPr>
        <w:id w:val="1516877235"/>
        <w:placeholder>
          <w:docPart w:val="B15B782B26054E908A11E418EE3B8C2E"/>
        </w:placeholder>
        <w:showingPlcHdr/>
      </w:sdtPr>
      <w:sdtEndPr/>
      <w:sdtContent>
        <w:p w14:paraId="5BB38C69" w14:textId="77777777" w:rsidR="00F10BED" w:rsidRPr="00F10BED" w:rsidRDefault="00F10BED" w:rsidP="00F10BED">
          <w:pPr>
            <w:widowControl w:val="0"/>
            <w:tabs>
              <w:tab w:val="left" w:pos="9270"/>
            </w:tabs>
            <w:spacing w:before="0" w:after="0" w:line="480" w:lineRule="auto"/>
            <w:ind w:left="0" w:right="0"/>
            <w:rPr>
              <w:rFonts w:ascii="Calibri" w:eastAsia="Times New Roman" w:hAnsi="Calibri" w:cs="Times New Roman"/>
              <w:snapToGrid w:val="0"/>
              <w:color w:val="auto"/>
              <w:kern w:val="0"/>
              <w:u w:val="single"/>
              <w:lang w:eastAsia="en-US"/>
            </w:rPr>
          </w:pPr>
          <w:r w:rsidRPr="00F10BED">
            <w:rPr>
              <w:rFonts w:ascii="Calibri" w:eastAsia="Times New Roman" w:hAnsi="Calibri" w:cs="Times New Roman"/>
              <w:snapToGrid w:val="0"/>
              <w:color w:val="auto"/>
              <w:kern w:val="0"/>
              <w:u w:val="single"/>
              <w:lang w:eastAsia="en-US"/>
            </w:rPr>
            <w:tab/>
          </w:r>
        </w:p>
        <w:p w14:paraId="121E7C67" w14:textId="77777777" w:rsidR="00F10BED" w:rsidRPr="00F10BED" w:rsidRDefault="00F10BED" w:rsidP="00F10BED">
          <w:pPr>
            <w:widowControl w:val="0"/>
            <w:tabs>
              <w:tab w:val="left" w:pos="9270"/>
            </w:tabs>
            <w:spacing w:before="0" w:after="0" w:line="480" w:lineRule="auto"/>
            <w:ind w:left="0" w:right="0"/>
            <w:rPr>
              <w:rFonts w:ascii="Calibri" w:eastAsia="Times New Roman" w:hAnsi="Calibri" w:cs="Times New Roman"/>
              <w:snapToGrid w:val="0"/>
              <w:color w:val="auto"/>
              <w:kern w:val="0"/>
              <w:u w:val="single"/>
              <w:lang w:eastAsia="en-US"/>
            </w:rPr>
          </w:pPr>
          <w:r w:rsidRPr="00F10BED">
            <w:rPr>
              <w:rFonts w:ascii="Calibri" w:eastAsia="Times New Roman" w:hAnsi="Calibri" w:cs="Times New Roman"/>
              <w:snapToGrid w:val="0"/>
              <w:color w:val="auto"/>
              <w:kern w:val="0"/>
              <w:u w:val="single"/>
              <w:lang w:eastAsia="en-US"/>
            </w:rPr>
            <w:tab/>
          </w:r>
        </w:p>
        <w:p w14:paraId="3697303E" w14:textId="77777777" w:rsidR="00F10BED" w:rsidRPr="00F10BED" w:rsidRDefault="00F10BED" w:rsidP="00F10BED">
          <w:pPr>
            <w:widowControl w:val="0"/>
            <w:tabs>
              <w:tab w:val="left" w:pos="9270"/>
            </w:tabs>
            <w:spacing w:before="0" w:after="0" w:line="480" w:lineRule="auto"/>
            <w:ind w:left="0" w:right="0"/>
            <w:rPr>
              <w:rFonts w:ascii="Calibri" w:eastAsia="Times New Roman" w:hAnsi="Calibri" w:cs="Times New Roman"/>
              <w:snapToGrid w:val="0"/>
              <w:color w:val="auto"/>
              <w:kern w:val="0"/>
              <w:u w:val="single"/>
              <w:lang w:eastAsia="en-US"/>
            </w:rPr>
          </w:pPr>
          <w:r w:rsidRPr="00F10BED">
            <w:rPr>
              <w:rFonts w:ascii="Calibri" w:eastAsia="Times New Roman" w:hAnsi="Calibri" w:cs="Times New Roman"/>
              <w:snapToGrid w:val="0"/>
              <w:color w:val="auto"/>
              <w:kern w:val="0"/>
              <w:u w:val="single"/>
              <w:lang w:eastAsia="en-US"/>
            </w:rPr>
            <w:tab/>
          </w:r>
        </w:p>
        <w:p w14:paraId="61229689" w14:textId="77777777" w:rsidR="00F10BED" w:rsidRPr="00F10BED" w:rsidRDefault="00BF7F4C" w:rsidP="00F10BED">
          <w:pPr>
            <w:widowControl w:val="0"/>
            <w:spacing w:before="0" w:after="0"/>
            <w:ind w:left="0" w:right="0"/>
            <w:rPr>
              <w:rFonts w:ascii="Calibri" w:eastAsia="Times New Roman" w:hAnsi="Calibri" w:cs="Times New Roman"/>
              <w:snapToGrid w:val="0"/>
              <w:color w:val="auto"/>
              <w:kern w:val="0"/>
              <w:lang w:eastAsia="en-US"/>
            </w:rPr>
          </w:pPr>
        </w:p>
      </w:sdtContent>
    </w:sdt>
    <w:p w14:paraId="06F5E1B6" w14:textId="77777777" w:rsidR="00F10BED" w:rsidRPr="00F10BED" w:rsidRDefault="00F10BED" w:rsidP="00F10BED">
      <w:pPr>
        <w:keepNext/>
        <w:keepLines/>
        <w:widowControl w:val="0"/>
        <w:spacing w:before="240" w:after="120"/>
        <w:ind w:left="0" w:right="0"/>
        <w:outlineLvl w:val="4"/>
        <w:rPr>
          <w:rFonts w:ascii="Calibri Light" w:eastAsia="Calibri" w:hAnsi="Calibri Light" w:cs="Times New Roman"/>
          <w:color w:val="373545"/>
          <w:kern w:val="0"/>
          <w:lang w:eastAsia="en-US"/>
        </w:rPr>
      </w:pPr>
      <w:r w:rsidRPr="00F10BED">
        <w:rPr>
          <w:rFonts w:ascii="Calibri Light" w:eastAsia="Calibri" w:hAnsi="Calibri Light" w:cs="Times New Roman"/>
          <w:color w:val="373545"/>
          <w:kern w:val="0"/>
          <w:lang w:eastAsia="en-US"/>
        </w:rPr>
        <w:lastRenderedPageBreak/>
        <w:t xml:space="preserve">How will you prioritize requests for extensions and how will you make those requests? </w:t>
      </w:r>
    </w:p>
    <w:sdt>
      <w:sdtPr>
        <w:rPr>
          <w:rFonts w:ascii="Calibri" w:eastAsia="Times New Roman" w:hAnsi="Calibri" w:cs="Times New Roman"/>
          <w:snapToGrid w:val="0"/>
          <w:color w:val="auto"/>
          <w:kern w:val="0"/>
          <w:u w:val="single"/>
          <w:lang w:eastAsia="en-US"/>
        </w:rPr>
        <w:id w:val="28765848"/>
        <w:placeholder>
          <w:docPart w:val="DE0FA1C1EB414ECEB5995E959C4D079D"/>
        </w:placeholder>
        <w:showingPlcHdr/>
      </w:sdtPr>
      <w:sdtEndPr/>
      <w:sdtContent>
        <w:p w14:paraId="21E0B1BA" w14:textId="77777777" w:rsidR="00F10BED" w:rsidRPr="00F10BED" w:rsidRDefault="00F10BED" w:rsidP="00F10BED">
          <w:pPr>
            <w:widowControl w:val="0"/>
            <w:tabs>
              <w:tab w:val="left" w:pos="9270"/>
            </w:tabs>
            <w:spacing w:before="0" w:after="0" w:line="480" w:lineRule="auto"/>
            <w:ind w:left="0" w:right="0"/>
            <w:rPr>
              <w:rFonts w:ascii="Calibri" w:eastAsia="Times New Roman" w:hAnsi="Calibri" w:cs="Times New Roman"/>
              <w:snapToGrid w:val="0"/>
              <w:color w:val="auto"/>
              <w:kern w:val="0"/>
              <w:u w:val="single"/>
              <w:lang w:eastAsia="en-US"/>
            </w:rPr>
          </w:pPr>
          <w:r w:rsidRPr="00F10BED">
            <w:rPr>
              <w:rFonts w:ascii="Calibri" w:eastAsia="Times New Roman" w:hAnsi="Calibri" w:cs="Times New Roman"/>
              <w:snapToGrid w:val="0"/>
              <w:color w:val="auto"/>
              <w:kern w:val="0"/>
              <w:u w:val="single"/>
              <w:lang w:eastAsia="en-US"/>
            </w:rPr>
            <w:tab/>
          </w:r>
        </w:p>
        <w:p w14:paraId="440EDF4C" w14:textId="77777777" w:rsidR="00F10BED" w:rsidRPr="00F10BED" w:rsidRDefault="00F10BED" w:rsidP="00F10BED">
          <w:pPr>
            <w:widowControl w:val="0"/>
            <w:tabs>
              <w:tab w:val="left" w:pos="9270"/>
            </w:tabs>
            <w:spacing w:before="0" w:after="0" w:line="480" w:lineRule="auto"/>
            <w:ind w:left="0" w:right="0"/>
            <w:rPr>
              <w:rFonts w:ascii="Calibri" w:eastAsia="Times New Roman" w:hAnsi="Calibri" w:cs="Times New Roman"/>
              <w:snapToGrid w:val="0"/>
              <w:color w:val="auto"/>
              <w:kern w:val="0"/>
              <w:u w:val="single"/>
              <w:lang w:eastAsia="en-US"/>
            </w:rPr>
          </w:pPr>
          <w:r w:rsidRPr="00F10BED">
            <w:rPr>
              <w:rFonts w:ascii="Calibri" w:eastAsia="Times New Roman" w:hAnsi="Calibri" w:cs="Times New Roman"/>
              <w:snapToGrid w:val="0"/>
              <w:color w:val="auto"/>
              <w:kern w:val="0"/>
              <w:u w:val="single"/>
              <w:lang w:eastAsia="en-US"/>
            </w:rPr>
            <w:tab/>
          </w:r>
        </w:p>
        <w:p w14:paraId="09993F54" w14:textId="77777777" w:rsidR="00F10BED" w:rsidRPr="00F10BED" w:rsidRDefault="00F10BED" w:rsidP="00F10BED">
          <w:pPr>
            <w:widowControl w:val="0"/>
            <w:tabs>
              <w:tab w:val="left" w:pos="9270"/>
            </w:tabs>
            <w:spacing w:before="0" w:after="0" w:line="480" w:lineRule="auto"/>
            <w:ind w:left="0" w:right="0"/>
            <w:rPr>
              <w:rFonts w:ascii="Calibri" w:eastAsia="Times New Roman" w:hAnsi="Calibri" w:cs="Times New Roman"/>
              <w:snapToGrid w:val="0"/>
              <w:color w:val="auto"/>
              <w:kern w:val="0"/>
              <w:u w:val="single"/>
              <w:lang w:eastAsia="en-US"/>
            </w:rPr>
          </w:pPr>
          <w:r w:rsidRPr="00F10BED">
            <w:rPr>
              <w:rFonts w:ascii="Calibri" w:eastAsia="Times New Roman" w:hAnsi="Calibri" w:cs="Times New Roman"/>
              <w:snapToGrid w:val="0"/>
              <w:color w:val="auto"/>
              <w:kern w:val="0"/>
              <w:u w:val="single"/>
              <w:lang w:eastAsia="en-US"/>
            </w:rPr>
            <w:tab/>
          </w:r>
        </w:p>
        <w:p w14:paraId="571F2F63" w14:textId="77777777" w:rsidR="00F10BED" w:rsidRPr="00F10BED" w:rsidRDefault="00BF7F4C" w:rsidP="00F10BED">
          <w:pPr>
            <w:widowControl w:val="0"/>
            <w:spacing w:before="0" w:after="0"/>
            <w:ind w:left="0" w:right="0"/>
            <w:rPr>
              <w:rFonts w:ascii="Calibri" w:eastAsia="Times New Roman" w:hAnsi="Calibri" w:cs="Times New Roman"/>
              <w:snapToGrid w:val="0"/>
              <w:color w:val="auto"/>
              <w:kern w:val="0"/>
              <w:lang w:eastAsia="en-US"/>
            </w:rPr>
          </w:pPr>
        </w:p>
      </w:sdtContent>
    </w:sdt>
    <w:p w14:paraId="6269D9CE" w14:textId="77777777" w:rsidR="00F10BED" w:rsidRPr="00F10BED" w:rsidRDefault="00F10BED" w:rsidP="00F10BED">
      <w:pPr>
        <w:keepNext/>
        <w:keepLines/>
        <w:spacing w:after="0" w:line="259" w:lineRule="auto"/>
        <w:ind w:left="0" w:right="0"/>
        <w:jc w:val="both"/>
        <w:outlineLvl w:val="0"/>
        <w:rPr>
          <w:rFonts w:ascii="Calibri Light" w:eastAsia="Times New Roman" w:hAnsi="Calibri Light" w:cs="Times New Roman"/>
          <w:b/>
          <w:caps/>
          <w:snapToGrid w:val="0"/>
          <w:color w:val="26639A"/>
          <w:kern w:val="0"/>
          <w:sz w:val="28"/>
          <w:szCs w:val="26"/>
          <w:lang w:eastAsia="en-US"/>
        </w:rPr>
      </w:pPr>
      <w:bookmarkStart w:id="5" w:name="_Toc39763580"/>
      <w:r w:rsidRPr="00F10BED">
        <w:rPr>
          <w:rFonts w:ascii="Calibri Light" w:eastAsia="Times New Roman" w:hAnsi="Calibri Light" w:cs="Times New Roman"/>
          <w:b/>
          <w:caps/>
          <w:snapToGrid w:val="0"/>
          <w:color w:val="26639A"/>
          <w:kern w:val="0"/>
          <w:sz w:val="28"/>
          <w:szCs w:val="26"/>
          <w:lang w:eastAsia="en-US"/>
        </w:rPr>
        <w:t>Insurance Coverage</w:t>
      </w:r>
      <w:bookmarkEnd w:id="5"/>
    </w:p>
    <w:p w14:paraId="11D5A2CF" w14:textId="77777777" w:rsidR="00F10BED" w:rsidRPr="00F10BED" w:rsidRDefault="00F10BED" w:rsidP="00F10BED">
      <w:pPr>
        <w:keepNext/>
        <w:keepLines/>
        <w:widowControl w:val="0"/>
        <w:spacing w:before="240" w:after="120"/>
        <w:ind w:left="0" w:right="0"/>
        <w:outlineLvl w:val="4"/>
        <w:rPr>
          <w:rFonts w:ascii="Calibri Light" w:eastAsia="Calibri" w:hAnsi="Calibri Light" w:cs="Times New Roman"/>
          <w:color w:val="373545"/>
          <w:kern w:val="0"/>
          <w:lang w:eastAsia="en-US"/>
        </w:rPr>
      </w:pPr>
      <w:r w:rsidRPr="00F10BED">
        <w:rPr>
          <w:rFonts w:ascii="Calibri Light" w:eastAsia="Calibri" w:hAnsi="Calibri Light" w:cs="Times New Roman"/>
          <w:color w:val="373545"/>
          <w:kern w:val="0"/>
          <w:lang w:eastAsia="en-US"/>
        </w:rPr>
        <w:t>Note information regarding your firm insurance policies (malpractice, cybersecurity, etc.) here:</w:t>
      </w:r>
    </w:p>
    <w:sdt>
      <w:sdtPr>
        <w:rPr>
          <w:rFonts w:ascii="Calibri" w:eastAsia="Times New Roman" w:hAnsi="Calibri" w:cs="Times New Roman"/>
          <w:snapToGrid w:val="0"/>
          <w:color w:val="auto"/>
          <w:kern w:val="0"/>
          <w:u w:val="single"/>
          <w:lang w:eastAsia="en-US"/>
        </w:rPr>
        <w:id w:val="37327238"/>
        <w:placeholder>
          <w:docPart w:val="BFE8986FB12E4ED4B7AEC9D672A61BC6"/>
        </w:placeholder>
        <w:showingPlcHdr/>
      </w:sdtPr>
      <w:sdtEndPr/>
      <w:sdtContent>
        <w:p w14:paraId="4BD3930D" w14:textId="77777777" w:rsidR="00F10BED" w:rsidRPr="00F10BED" w:rsidRDefault="00F10BED" w:rsidP="00F10BED">
          <w:pPr>
            <w:widowControl w:val="0"/>
            <w:tabs>
              <w:tab w:val="left" w:pos="9270"/>
            </w:tabs>
            <w:spacing w:before="0" w:after="0" w:line="480" w:lineRule="auto"/>
            <w:ind w:left="0" w:right="0"/>
            <w:rPr>
              <w:rFonts w:ascii="Calibri" w:eastAsia="Times New Roman" w:hAnsi="Calibri" w:cs="Times New Roman"/>
              <w:snapToGrid w:val="0"/>
              <w:color w:val="auto"/>
              <w:kern w:val="0"/>
              <w:u w:val="single"/>
              <w:lang w:eastAsia="en-US"/>
            </w:rPr>
          </w:pPr>
          <w:r w:rsidRPr="00F10BED">
            <w:rPr>
              <w:rFonts w:ascii="Calibri" w:eastAsia="Times New Roman" w:hAnsi="Calibri" w:cs="Times New Roman"/>
              <w:snapToGrid w:val="0"/>
              <w:color w:val="auto"/>
              <w:kern w:val="0"/>
              <w:u w:val="single"/>
              <w:lang w:eastAsia="en-US"/>
            </w:rPr>
            <w:tab/>
          </w:r>
        </w:p>
        <w:p w14:paraId="0EBD27E0" w14:textId="77777777" w:rsidR="00F10BED" w:rsidRPr="00F10BED" w:rsidRDefault="00F10BED" w:rsidP="00F10BED">
          <w:pPr>
            <w:widowControl w:val="0"/>
            <w:tabs>
              <w:tab w:val="left" w:pos="9270"/>
            </w:tabs>
            <w:spacing w:before="0" w:after="0" w:line="480" w:lineRule="auto"/>
            <w:ind w:left="0" w:right="0"/>
            <w:rPr>
              <w:rFonts w:ascii="Calibri" w:eastAsia="Times New Roman" w:hAnsi="Calibri" w:cs="Times New Roman"/>
              <w:snapToGrid w:val="0"/>
              <w:color w:val="auto"/>
              <w:kern w:val="0"/>
              <w:u w:val="single"/>
              <w:lang w:eastAsia="en-US"/>
            </w:rPr>
          </w:pPr>
          <w:r w:rsidRPr="00F10BED">
            <w:rPr>
              <w:rFonts w:ascii="Calibri" w:eastAsia="Times New Roman" w:hAnsi="Calibri" w:cs="Times New Roman"/>
              <w:snapToGrid w:val="0"/>
              <w:color w:val="auto"/>
              <w:kern w:val="0"/>
              <w:u w:val="single"/>
              <w:lang w:eastAsia="en-US"/>
            </w:rPr>
            <w:tab/>
          </w:r>
        </w:p>
        <w:p w14:paraId="09AF812A" w14:textId="77777777" w:rsidR="00F10BED" w:rsidRPr="00F10BED" w:rsidRDefault="00F10BED" w:rsidP="00F10BED">
          <w:pPr>
            <w:widowControl w:val="0"/>
            <w:tabs>
              <w:tab w:val="left" w:pos="9270"/>
            </w:tabs>
            <w:spacing w:before="0" w:after="0" w:line="480" w:lineRule="auto"/>
            <w:ind w:left="0" w:right="0"/>
            <w:rPr>
              <w:rFonts w:ascii="Calibri" w:eastAsia="Times New Roman" w:hAnsi="Calibri" w:cs="Times New Roman"/>
              <w:snapToGrid w:val="0"/>
              <w:color w:val="auto"/>
              <w:kern w:val="0"/>
              <w:u w:val="single"/>
              <w:lang w:eastAsia="en-US"/>
            </w:rPr>
          </w:pPr>
          <w:r w:rsidRPr="00F10BED">
            <w:rPr>
              <w:rFonts w:ascii="Calibri" w:eastAsia="Times New Roman" w:hAnsi="Calibri" w:cs="Times New Roman"/>
              <w:snapToGrid w:val="0"/>
              <w:color w:val="auto"/>
              <w:kern w:val="0"/>
              <w:u w:val="single"/>
              <w:lang w:eastAsia="en-US"/>
            </w:rPr>
            <w:tab/>
          </w:r>
        </w:p>
        <w:p w14:paraId="2CFAD1FF" w14:textId="77777777" w:rsidR="00F10BED" w:rsidRPr="00F10BED" w:rsidRDefault="00F10BED" w:rsidP="00F10BED">
          <w:pPr>
            <w:widowControl w:val="0"/>
            <w:tabs>
              <w:tab w:val="left" w:pos="9270"/>
            </w:tabs>
            <w:spacing w:before="0" w:after="0" w:line="480" w:lineRule="auto"/>
            <w:ind w:left="0" w:right="0"/>
            <w:rPr>
              <w:rFonts w:ascii="Calibri" w:eastAsia="Times New Roman" w:hAnsi="Calibri" w:cs="Times New Roman"/>
              <w:snapToGrid w:val="0"/>
              <w:color w:val="auto"/>
              <w:kern w:val="0"/>
              <w:u w:val="single"/>
              <w:lang w:eastAsia="en-US"/>
            </w:rPr>
          </w:pPr>
          <w:r w:rsidRPr="00F10BED">
            <w:rPr>
              <w:rFonts w:ascii="Calibri" w:eastAsia="Times New Roman" w:hAnsi="Calibri" w:cs="Times New Roman"/>
              <w:snapToGrid w:val="0"/>
              <w:color w:val="auto"/>
              <w:kern w:val="0"/>
              <w:u w:val="single"/>
              <w:lang w:eastAsia="en-US"/>
            </w:rPr>
            <w:tab/>
          </w:r>
        </w:p>
        <w:p w14:paraId="2D56DDC8" w14:textId="77777777" w:rsidR="00F10BED" w:rsidRPr="00F10BED" w:rsidRDefault="00BF7F4C" w:rsidP="00F10BED">
          <w:pPr>
            <w:widowControl w:val="0"/>
            <w:spacing w:before="0" w:after="0"/>
            <w:ind w:left="0" w:right="0"/>
            <w:rPr>
              <w:rFonts w:ascii="Calibri" w:eastAsia="Times New Roman" w:hAnsi="Calibri" w:cs="Times New Roman"/>
              <w:snapToGrid w:val="0"/>
              <w:color w:val="auto"/>
              <w:kern w:val="0"/>
              <w:lang w:eastAsia="en-US"/>
            </w:rPr>
          </w:pPr>
        </w:p>
      </w:sdtContent>
    </w:sdt>
    <w:p w14:paraId="788719B2" w14:textId="77777777" w:rsidR="00F10BED" w:rsidRPr="00F10BED" w:rsidRDefault="00F10BED" w:rsidP="00F10BED">
      <w:pPr>
        <w:keepNext/>
        <w:keepLines/>
        <w:widowControl w:val="0"/>
        <w:spacing w:before="240" w:after="120"/>
        <w:ind w:left="0" w:right="0"/>
        <w:outlineLvl w:val="4"/>
        <w:rPr>
          <w:rFonts w:ascii="Calibri Light" w:eastAsia="Calibri" w:hAnsi="Calibri Light" w:cs="Times New Roman"/>
          <w:color w:val="373545"/>
          <w:kern w:val="0"/>
          <w:lang w:eastAsia="en-US"/>
        </w:rPr>
      </w:pPr>
      <w:r w:rsidRPr="00F10BED">
        <w:rPr>
          <w:rFonts w:ascii="Calibri Light" w:eastAsia="Calibri" w:hAnsi="Calibri Light" w:cs="Times New Roman"/>
          <w:color w:val="373545"/>
          <w:kern w:val="0"/>
          <w:lang w:eastAsia="en-US"/>
        </w:rPr>
        <w:t>Does your insurance provider offer any incident response guidelines? If so where are those stored?</w:t>
      </w:r>
    </w:p>
    <w:sdt>
      <w:sdtPr>
        <w:rPr>
          <w:rFonts w:ascii="Calibri" w:eastAsia="Times New Roman" w:hAnsi="Calibri" w:cs="Times New Roman"/>
          <w:snapToGrid w:val="0"/>
          <w:color w:val="auto"/>
          <w:kern w:val="0"/>
          <w:u w:val="single"/>
          <w:lang w:eastAsia="en-US"/>
        </w:rPr>
        <w:id w:val="-1684123943"/>
        <w:placeholder>
          <w:docPart w:val="787E1F582A614C78A01CA29FDFD0E835"/>
        </w:placeholder>
        <w:showingPlcHdr/>
      </w:sdtPr>
      <w:sdtEndPr/>
      <w:sdtContent>
        <w:p w14:paraId="71F1ABE9" w14:textId="77777777" w:rsidR="00F10BED" w:rsidRPr="00F10BED" w:rsidRDefault="00F10BED" w:rsidP="00F10BED">
          <w:pPr>
            <w:widowControl w:val="0"/>
            <w:tabs>
              <w:tab w:val="left" w:pos="9270"/>
            </w:tabs>
            <w:spacing w:before="0" w:after="0" w:line="480" w:lineRule="auto"/>
            <w:ind w:left="0" w:right="0"/>
            <w:rPr>
              <w:rFonts w:ascii="Calibri" w:eastAsia="Times New Roman" w:hAnsi="Calibri" w:cs="Times New Roman"/>
              <w:snapToGrid w:val="0"/>
              <w:color w:val="auto"/>
              <w:kern w:val="0"/>
              <w:u w:val="single"/>
              <w:lang w:eastAsia="en-US"/>
            </w:rPr>
          </w:pPr>
          <w:r w:rsidRPr="00F10BED">
            <w:rPr>
              <w:rFonts w:ascii="Calibri" w:eastAsia="Times New Roman" w:hAnsi="Calibri" w:cs="Times New Roman"/>
              <w:snapToGrid w:val="0"/>
              <w:color w:val="auto"/>
              <w:kern w:val="0"/>
              <w:u w:val="single"/>
              <w:lang w:eastAsia="en-US"/>
            </w:rPr>
            <w:tab/>
          </w:r>
        </w:p>
        <w:p w14:paraId="5F5CF95C" w14:textId="77777777" w:rsidR="00F10BED" w:rsidRPr="00F10BED" w:rsidRDefault="00F10BED" w:rsidP="00F10BED">
          <w:pPr>
            <w:widowControl w:val="0"/>
            <w:tabs>
              <w:tab w:val="left" w:pos="9270"/>
            </w:tabs>
            <w:spacing w:before="0" w:after="0" w:line="480" w:lineRule="auto"/>
            <w:ind w:left="0" w:right="0"/>
            <w:rPr>
              <w:rFonts w:ascii="Calibri" w:eastAsia="Times New Roman" w:hAnsi="Calibri" w:cs="Times New Roman"/>
              <w:snapToGrid w:val="0"/>
              <w:color w:val="auto"/>
              <w:kern w:val="0"/>
              <w:u w:val="single"/>
              <w:lang w:eastAsia="en-US"/>
            </w:rPr>
          </w:pPr>
          <w:r w:rsidRPr="00F10BED">
            <w:rPr>
              <w:rFonts w:ascii="Calibri" w:eastAsia="Times New Roman" w:hAnsi="Calibri" w:cs="Times New Roman"/>
              <w:snapToGrid w:val="0"/>
              <w:color w:val="auto"/>
              <w:kern w:val="0"/>
              <w:u w:val="single"/>
              <w:lang w:eastAsia="en-US"/>
            </w:rPr>
            <w:tab/>
          </w:r>
        </w:p>
        <w:p w14:paraId="0CD73809" w14:textId="77777777" w:rsidR="00F10BED" w:rsidRPr="00F10BED" w:rsidRDefault="00F10BED" w:rsidP="00F10BED">
          <w:pPr>
            <w:widowControl w:val="0"/>
            <w:tabs>
              <w:tab w:val="left" w:pos="9270"/>
            </w:tabs>
            <w:spacing w:before="0" w:after="0" w:line="480" w:lineRule="auto"/>
            <w:ind w:left="0" w:right="0"/>
            <w:rPr>
              <w:rFonts w:ascii="Calibri" w:eastAsia="Times New Roman" w:hAnsi="Calibri" w:cs="Times New Roman"/>
              <w:snapToGrid w:val="0"/>
              <w:color w:val="auto"/>
              <w:kern w:val="0"/>
              <w:u w:val="single"/>
              <w:lang w:eastAsia="en-US"/>
            </w:rPr>
          </w:pPr>
          <w:r w:rsidRPr="00F10BED">
            <w:rPr>
              <w:rFonts w:ascii="Calibri" w:eastAsia="Times New Roman" w:hAnsi="Calibri" w:cs="Times New Roman"/>
              <w:snapToGrid w:val="0"/>
              <w:color w:val="auto"/>
              <w:kern w:val="0"/>
              <w:u w:val="single"/>
              <w:lang w:eastAsia="en-US"/>
            </w:rPr>
            <w:tab/>
          </w:r>
        </w:p>
        <w:p w14:paraId="378D5D2E" w14:textId="77777777" w:rsidR="00F10BED" w:rsidRPr="00F10BED" w:rsidRDefault="00F10BED" w:rsidP="00F10BED">
          <w:pPr>
            <w:widowControl w:val="0"/>
            <w:tabs>
              <w:tab w:val="left" w:pos="9270"/>
            </w:tabs>
            <w:spacing w:before="0" w:after="0" w:line="480" w:lineRule="auto"/>
            <w:ind w:left="0" w:right="0"/>
            <w:rPr>
              <w:rFonts w:ascii="Calibri" w:eastAsia="Times New Roman" w:hAnsi="Calibri" w:cs="Times New Roman"/>
              <w:snapToGrid w:val="0"/>
              <w:color w:val="auto"/>
              <w:kern w:val="0"/>
              <w:u w:val="single"/>
              <w:lang w:eastAsia="en-US"/>
            </w:rPr>
          </w:pPr>
          <w:r w:rsidRPr="00F10BED">
            <w:rPr>
              <w:rFonts w:ascii="Calibri" w:eastAsia="Times New Roman" w:hAnsi="Calibri" w:cs="Times New Roman"/>
              <w:snapToGrid w:val="0"/>
              <w:color w:val="auto"/>
              <w:kern w:val="0"/>
              <w:u w:val="single"/>
              <w:lang w:eastAsia="en-US"/>
            </w:rPr>
            <w:tab/>
          </w:r>
        </w:p>
        <w:p w14:paraId="453C721F" w14:textId="77777777" w:rsidR="00F10BED" w:rsidRPr="00F10BED" w:rsidRDefault="00BF7F4C" w:rsidP="00F10BED">
          <w:pPr>
            <w:widowControl w:val="0"/>
            <w:spacing w:before="0" w:after="0"/>
            <w:ind w:left="0" w:right="0"/>
            <w:rPr>
              <w:rFonts w:ascii="Calibri" w:eastAsia="Times New Roman" w:hAnsi="Calibri" w:cs="Times New Roman"/>
              <w:snapToGrid w:val="0"/>
              <w:color w:val="auto"/>
              <w:kern w:val="0"/>
              <w:lang w:eastAsia="en-US"/>
            </w:rPr>
          </w:pPr>
        </w:p>
      </w:sdtContent>
    </w:sdt>
    <w:p w14:paraId="3AF2E2E2" w14:textId="77777777" w:rsidR="00F10BED" w:rsidRPr="00F10BED" w:rsidRDefault="00F10BED" w:rsidP="00F10BED">
      <w:pPr>
        <w:keepNext/>
        <w:keepLines/>
        <w:spacing w:after="0" w:line="259" w:lineRule="auto"/>
        <w:ind w:left="0" w:right="0"/>
        <w:jc w:val="both"/>
        <w:outlineLvl w:val="0"/>
        <w:rPr>
          <w:rFonts w:ascii="Calibri Light" w:eastAsia="Times New Roman" w:hAnsi="Calibri Light" w:cs="Times New Roman"/>
          <w:b/>
          <w:caps/>
          <w:color w:val="26639A"/>
          <w:kern w:val="0"/>
          <w:sz w:val="28"/>
          <w:szCs w:val="26"/>
          <w:lang w:eastAsia="en-US"/>
        </w:rPr>
      </w:pPr>
      <w:bookmarkStart w:id="6" w:name="_Toc39763581"/>
      <w:r w:rsidRPr="00F10BED">
        <w:rPr>
          <w:rFonts w:ascii="Calibri Light" w:eastAsia="Times New Roman" w:hAnsi="Calibri Light" w:cs="Times New Roman"/>
          <w:b/>
          <w:caps/>
          <w:color w:val="26639A"/>
          <w:kern w:val="0"/>
          <w:sz w:val="28"/>
          <w:szCs w:val="26"/>
          <w:lang w:eastAsia="en-US"/>
        </w:rPr>
        <w:t>Hardware</w:t>
      </w:r>
      <w:bookmarkEnd w:id="6"/>
    </w:p>
    <w:p w14:paraId="12F6C6DB" w14:textId="77777777" w:rsidR="00F10BED" w:rsidRPr="00F10BED" w:rsidRDefault="00F10BED" w:rsidP="00F10BED">
      <w:pPr>
        <w:keepNext/>
        <w:keepLines/>
        <w:widowControl w:val="0"/>
        <w:spacing w:before="240" w:after="120"/>
        <w:ind w:left="0" w:right="0"/>
        <w:outlineLvl w:val="4"/>
        <w:rPr>
          <w:rFonts w:ascii="Calibri Light" w:eastAsia="Calibri" w:hAnsi="Calibri Light" w:cs="Times New Roman"/>
          <w:color w:val="373545"/>
          <w:kern w:val="0"/>
          <w:lang w:eastAsia="en-US"/>
        </w:rPr>
      </w:pPr>
      <w:r w:rsidRPr="00F10BED">
        <w:rPr>
          <w:rFonts w:ascii="Calibri Light" w:eastAsia="Calibri" w:hAnsi="Calibri Light" w:cs="Times New Roman"/>
          <w:color w:val="373545"/>
          <w:kern w:val="0"/>
          <w:lang w:eastAsia="en-US"/>
        </w:rPr>
        <w:t>List hardware devices here in the event they are destroyed and need to be replaced. Include all devices you use for your work, including scanners, laptops, mobile devices, etc.:</w:t>
      </w:r>
    </w:p>
    <w:tbl>
      <w:tblPr>
        <w:tblStyle w:val="TableGrid1"/>
        <w:tblW w:w="0" w:type="auto"/>
        <w:tblLook w:val="04A0" w:firstRow="1" w:lastRow="0" w:firstColumn="1" w:lastColumn="0" w:noHBand="0" w:noVBand="1"/>
      </w:tblPr>
      <w:tblGrid>
        <w:gridCol w:w="2515"/>
        <w:gridCol w:w="2294"/>
        <w:gridCol w:w="2346"/>
        <w:gridCol w:w="2195"/>
      </w:tblGrid>
      <w:tr w:rsidR="00F10BED" w:rsidRPr="00F10BED" w14:paraId="06BA21CC" w14:textId="77777777" w:rsidTr="00FF79D0">
        <w:tc>
          <w:tcPr>
            <w:tcW w:w="2515" w:type="dxa"/>
          </w:tcPr>
          <w:p w14:paraId="20376F5D" w14:textId="77777777" w:rsidR="00F10BED" w:rsidRPr="00F10BED" w:rsidRDefault="00F10BED" w:rsidP="00F10BED">
            <w:pPr>
              <w:spacing w:before="0" w:after="0" w:line="259" w:lineRule="auto"/>
              <w:ind w:left="0" w:right="0"/>
              <w:rPr>
                <w:rFonts w:ascii="Calibri" w:eastAsia="Calibri" w:hAnsi="Calibri" w:cs="Times New Roman"/>
                <w:b/>
                <w:bCs/>
                <w:snapToGrid w:val="0"/>
                <w:color w:val="auto"/>
                <w:kern w:val="0"/>
                <w:szCs w:val="18"/>
                <w:lang w:val="fr-FR"/>
              </w:rPr>
            </w:pPr>
            <w:r w:rsidRPr="00F10BED">
              <w:rPr>
                <w:rFonts w:ascii="Calibri" w:eastAsia="Calibri" w:hAnsi="Calibri" w:cs="Times New Roman"/>
                <w:b/>
                <w:bCs/>
                <w:snapToGrid w:val="0"/>
                <w:color w:val="auto"/>
                <w:kern w:val="0"/>
                <w:szCs w:val="18"/>
                <w:lang w:val="fr-FR"/>
              </w:rPr>
              <w:t>Device Description</w:t>
            </w:r>
          </w:p>
          <w:p w14:paraId="09B81848" w14:textId="77777777" w:rsidR="00F10BED" w:rsidRPr="00F10BED" w:rsidRDefault="00F10BED" w:rsidP="00F10BED">
            <w:pPr>
              <w:spacing w:before="0" w:after="0" w:line="259" w:lineRule="auto"/>
              <w:ind w:left="0" w:right="0"/>
              <w:rPr>
                <w:rFonts w:ascii="Calibri" w:eastAsia="Calibri" w:hAnsi="Calibri" w:cs="Times New Roman"/>
                <w:snapToGrid w:val="0"/>
                <w:color w:val="auto"/>
                <w:kern w:val="0"/>
                <w:szCs w:val="18"/>
                <w:lang w:val="fr-FR"/>
              </w:rPr>
            </w:pPr>
            <w:r w:rsidRPr="00F10BED">
              <w:rPr>
                <w:rFonts w:ascii="Calibri" w:eastAsia="Calibri" w:hAnsi="Calibri" w:cs="Times New Roman"/>
                <w:b/>
                <w:bCs/>
                <w:snapToGrid w:val="0"/>
                <w:color w:val="auto"/>
                <w:kern w:val="0"/>
                <w:szCs w:val="18"/>
                <w:lang w:val="fr-FR"/>
              </w:rPr>
              <w:t>(e.g. “office computer”)</w:t>
            </w:r>
          </w:p>
        </w:tc>
        <w:tc>
          <w:tcPr>
            <w:tcW w:w="2294" w:type="dxa"/>
          </w:tcPr>
          <w:p w14:paraId="76883F4B" w14:textId="77777777" w:rsidR="00F10BED" w:rsidRPr="00F10BED" w:rsidRDefault="00F10BED" w:rsidP="00F10BED">
            <w:pPr>
              <w:spacing w:before="0" w:after="0" w:line="259" w:lineRule="auto"/>
              <w:ind w:left="0" w:right="0"/>
              <w:rPr>
                <w:rFonts w:ascii="Calibri" w:eastAsia="Calibri" w:hAnsi="Calibri" w:cs="Times New Roman"/>
                <w:b/>
                <w:bCs/>
                <w:snapToGrid w:val="0"/>
                <w:color w:val="auto"/>
                <w:kern w:val="0"/>
                <w:szCs w:val="18"/>
              </w:rPr>
            </w:pPr>
            <w:r w:rsidRPr="00F10BED">
              <w:rPr>
                <w:rFonts w:ascii="Calibri" w:eastAsia="Calibri" w:hAnsi="Calibri" w:cs="Times New Roman"/>
                <w:b/>
                <w:bCs/>
                <w:snapToGrid w:val="0"/>
                <w:color w:val="auto"/>
                <w:kern w:val="0"/>
                <w:szCs w:val="18"/>
              </w:rPr>
              <w:t>Device Model Name</w:t>
            </w:r>
          </w:p>
        </w:tc>
        <w:tc>
          <w:tcPr>
            <w:tcW w:w="2346" w:type="dxa"/>
          </w:tcPr>
          <w:p w14:paraId="63F128D7" w14:textId="77777777" w:rsidR="00F10BED" w:rsidRPr="00F10BED" w:rsidRDefault="00F10BED" w:rsidP="00F10BED">
            <w:pPr>
              <w:spacing w:before="0" w:after="0" w:line="259" w:lineRule="auto"/>
              <w:ind w:left="0" w:right="0"/>
              <w:rPr>
                <w:rFonts w:ascii="Calibri" w:eastAsia="Calibri" w:hAnsi="Calibri" w:cs="Times New Roman"/>
                <w:b/>
                <w:bCs/>
                <w:snapToGrid w:val="0"/>
                <w:color w:val="auto"/>
                <w:kern w:val="0"/>
                <w:szCs w:val="18"/>
              </w:rPr>
            </w:pPr>
            <w:r w:rsidRPr="00F10BED">
              <w:rPr>
                <w:rFonts w:ascii="Calibri" w:eastAsia="Calibri" w:hAnsi="Calibri" w:cs="Times New Roman"/>
                <w:b/>
                <w:bCs/>
                <w:snapToGrid w:val="0"/>
                <w:color w:val="auto"/>
                <w:kern w:val="0"/>
                <w:szCs w:val="18"/>
              </w:rPr>
              <w:t>Model Number</w:t>
            </w:r>
          </w:p>
        </w:tc>
        <w:tc>
          <w:tcPr>
            <w:tcW w:w="2195" w:type="dxa"/>
          </w:tcPr>
          <w:p w14:paraId="35B89F0A" w14:textId="77777777" w:rsidR="00F10BED" w:rsidRPr="00F10BED" w:rsidRDefault="00F10BED" w:rsidP="00F10BED">
            <w:pPr>
              <w:spacing w:before="0" w:after="0" w:line="259" w:lineRule="auto"/>
              <w:ind w:left="0" w:right="0"/>
              <w:rPr>
                <w:rFonts w:ascii="Calibri" w:eastAsia="Calibri" w:hAnsi="Calibri" w:cs="Times New Roman"/>
                <w:b/>
                <w:bCs/>
                <w:snapToGrid w:val="0"/>
                <w:color w:val="auto"/>
                <w:kern w:val="0"/>
                <w:szCs w:val="18"/>
              </w:rPr>
            </w:pPr>
            <w:r w:rsidRPr="00F10BED">
              <w:rPr>
                <w:rFonts w:ascii="Calibri" w:eastAsia="Calibri" w:hAnsi="Calibri" w:cs="Times New Roman"/>
                <w:b/>
                <w:bCs/>
                <w:snapToGrid w:val="0"/>
                <w:color w:val="auto"/>
                <w:kern w:val="0"/>
                <w:szCs w:val="18"/>
              </w:rPr>
              <w:t>Serial Number</w:t>
            </w:r>
          </w:p>
        </w:tc>
      </w:tr>
      <w:tr w:rsidR="00F10BED" w:rsidRPr="00F10BED" w14:paraId="6C2BBB87" w14:textId="77777777" w:rsidTr="00FF79D0">
        <w:tc>
          <w:tcPr>
            <w:tcW w:w="2515" w:type="dxa"/>
          </w:tcPr>
          <w:p w14:paraId="2DAF3673" w14:textId="77777777" w:rsidR="00F10BED" w:rsidRPr="00F10BED" w:rsidRDefault="00F10BED" w:rsidP="00F10BED">
            <w:pPr>
              <w:spacing w:before="0" w:after="240" w:line="259" w:lineRule="auto"/>
              <w:ind w:left="0" w:right="0"/>
              <w:jc w:val="both"/>
              <w:rPr>
                <w:rFonts w:ascii="Calibri" w:eastAsia="Calibri" w:hAnsi="Calibri" w:cs="Times New Roman"/>
                <w:color w:val="auto"/>
                <w:kern w:val="0"/>
                <w:szCs w:val="22"/>
              </w:rPr>
            </w:pPr>
          </w:p>
        </w:tc>
        <w:tc>
          <w:tcPr>
            <w:tcW w:w="2294" w:type="dxa"/>
          </w:tcPr>
          <w:p w14:paraId="35C89B1E" w14:textId="77777777" w:rsidR="00F10BED" w:rsidRPr="00F10BED" w:rsidRDefault="00F10BED" w:rsidP="00F10BED">
            <w:pPr>
              <w:spacing w:before="0" w:after="240" w:line="259" w:lineRule="auto"/>
              <w:ind w:left="0" w:right="0"/>
              <w:jc w:val="both"/>
              <w:rPr>
                <w:rFonts w:ascii="Calibri" w:eastAsia="Calibri" w:hAnsi="Calibri" w:cs="Times New Roman"/>
                <w:color w:val="auto"/>
                <w:kern w:val="0"/>
                <w:szCs w:val="22"/>
              </w:rPr>
            </w:pPr>
          </w:p>
        </w:tc>
        <w:tc>
          <w:tcPr>
            <w:tcW w:w="2346" w:type="dxa"/>
          </w:tcPr>
          <w:p w14:paraId="6BF3905C" w14:textId="77777777" w:rsidR="00F10BED" w:rsidRPr="00F10BED" w:rsidRDefault="00F10BED" w:rsidP="00F10BED">
            <w:pPr>
              <w:spacing w:before="0" w:after="240" w:line="259" w:lineRule="auto"/>
              <w:ind w:left="0" w:right="0"/>
              <w:jc w:val="both"/>
              <w:rPr>
                <w:rFonts w:ascii="Calibri" w:eastAsia="Calibri" w:hAnsi="Calibri" w:cs="Times New Roman"/>
                <w:color w:val="auto"/>
                <w:kern w:val="0"/>
                <w:szCs w:val="22"/>
              </w:rPr>
            </w:pPr>
          </w:p>
        </w:tc>
        <w:tc>
          <w:tcPr>
            <w:tcW w:w="2195" w:type="dxa"/>
          </w:tcPr>
          <w:p w14:paraId="79F5F7AE" w14:textId="77777777" w:rsidR="00F10BED" w:rsidRPr="00F10BED" w:rsidRDefault="00F10BED" w:rsidP="00F10BED">
            <w:pPr>
              <w:spacing w:before="0" w:after="240" w:line="259" w:lineRule="auto"/>
              <w:ind w:left="0" w:right="0"/>
              <w:jc w:val="both"/>
              <w:rPr>
                <w:rFonts w:ascii="Calibri" w:eastAsia="Calibri" w:hAnsi="Calibri" w:cs="Times New Roman"/>
                <w:color w:val="auto"/>
                <w:kern w:val="0"/>
                <w:szCs w:val="22"/>
              </w:rPr>
            </w:pPr>
          </w:p>
        </w:tc>
      </w:tr>
      <w:tr w:rsidR="00F10BED" w:rsidRPr="00F10BED" w14:paraId="28CF305D" w14:textId="77777777" w:rsidTr="00FF79D0">
        <w:tc>
          <w:tcPr>
            <w:tcW w:w="2515" w:type="dxa"/>
          </w:tcPr>
          <w:p w14:paraId="64C62AD8" w14:textId="77777777" w:rsidR="00F10BED" w:rsidRPr="00F10BED" w:rsidRDefault="00F10BED" w:rsidP="00F10BED">
            <w:pPr>
              <w:spacing w:before="0" w:after="240" w:line="259" w:lineRule="auto"/>
              <w:ind w:left="0" w:right="0"/>
              <w:jc w:val="both"/>
              <w:rPr>
                <w:rFonts w:ascii="Calibri" w:eastAsia="Calibri" w:hAnsi="Calibri" w:cs="Times New Roman"/>
                <w:color w:val="auto"/>
                <w:kern w:val="0"/>
                <w:szCs w:val="22"/>
              </w:rPr>
            </w:pPr>
          </w:p>
        </w:tc>
        <w:tc>
          <w:tcPr>
            <w:tcW w:w="2294" w:type="dxa"/>
          </w:tcPr>
          <w:p w14:paraId="2166839A" w14:textId="77777777" w:rsidR="00F10BED" w:rsidRPr="00F10BED" w:rsidRDefault="00F10BED" w:rsidP="00F10BED">
            <w:pPr>
              <w:spacing w:before="0" w:after="240" w:line="259" w:lineRule="auto"/>
              <w:ind w:left="0" w:right="0"/>
              <w:jc w:val="both"/>
              <w:rPr>
                <w:rFonts w:ascii="Calibri" w:eastAsia="Calibri" w:hAnsi="Calibri" w:cs="Times New Roman"/>
                <w:color w:val="auto"/>
                <w:kern w:val="0"/>
                <w:szCs w:val="22"/>
              </w:rPr>
            </w:pPr>
          </w:p>
        </w:tc>
        <w:tc>
          <w:tcPr>
            <w:tcW w:w="2346" w:type="dxa"/>
          </w:tcPr>
          <w:p w14:paraId="74D36A55" w14:textId="77777777" w:rsidR="00F10BED" w:rsidRPr="00F10BED" w:rsidRDefault="00F10BED" w:rsidP="00F10BED">
            <w:pPr>
              <w:spacing w:before="0" w:after="240" w:line="259" w:lineRule="auto"/>
              <w:ind w:left="0" w:right="0"/>
              <w:jc w:val="both"/>
              <w:rPr>
                <w:rFonts w:ascii="Calibri" w:eastAsia="Calibri" w:hAnsi="Calibri" w:cs="Times New Roman"/>
                <w:color w:val="auto"/>
                <w:kern w:val="0"/>
                <w:szCs w:val="22"/>
              </w:rPr>
            </w:pPr>
          </w:p>
        </w:tc>
        <w:tc>
          <w:tcPr>
            <w:tcW w:w="2195" w:type="dxa"/>
          </w:tcPr>
          <w:p w14:paraId="6DA33257" w14:textId="77777777" w:rsidR="00F10BED" w:rsidRPr="00F10BED" w:rsidRDefault="00F10BED" w:rsidP="00F10BED">
            <w:pPr>
              <w:spacing w:before="0" w:after="240" w:line="259" w:lineRule="auto"/>
              <w:ind w:left="0" w:right="0"/>
              <w:jc w:val="both"/>
              <w:rPr>
                <w:rFonts w:ascii="Calibri" w:eastAsia="Calibri" w:hAnsi="Calibri" w:cs="Times New Roman"/>
                <w:color w:val="auto"/>
                <w:kern w:val="0"/>
                <w:szCs w:val="22"/>
              </w:rPr>
            </w:pPr>
          </w:p>
        </w:tc>
      </w:tr>
      <w:tr w:rsidR="00F10BED" w:rsidRPr="00F10BED" w14:paraId="192DC151" w14:textId="77777777" w:rsidTr="00FF79D0">
        <w:tc>
          <w:tcPr>
            <w:tcW w:w="2515" w:type="dxa"/>
          </w:tcPr>
          <w:p w14:paraId="2F7F23E5" w14:textId="77777777" w:rsidR="00F10BED" w:rsidRPr="00F10BED" w:rsidRDefault="00F10BED" w:rsidP="00F10BED">
            <w:pPr>
              <w:spacing w:before="0" w:after="240" w:line="259" w:lineRule="auto"/>
              <w:ind w:left="0" w:right="0"/>
              <w:jc w:val="both"/>
              <w:rPr>
                <w:rFonts w:ascii="Calibri" w:eastAsia="Calibri" w:hAnsi="Calibri" w:cs="Times New Roman"/>
                <w:color w:val="auto"/>
                <w:kern w:val="0"/>
                <w:szCs w:val="22"/>
              </w:rPr>
            </w:pPr>
          </w:p>
        </w:tc>
        <w:tc>
          <w:tcPr>
            <w:tcW w:w="2294" w:type="dxa"/>
          </w:tcPr>
          <w:p w14:paraId="3B90E64D" w14:textId="77777777" w:rsidR="00F10BED" w:rsidRPr="00F10BED" w:rsidRDefault="00F10BED" w:rsidP="00F10BED">
            <w:pPr>
              <w:spacing w:before="0" w:after="240" w:line="259" w:lineRule="auto"/>
              <w:ind w:left="0" w:right="0"/>
              <w:jc w:val="both"/>
              <w:rPr>
                <w:rFonts w:ascii="Calibri" w:eastAsia="Calibri" w:hAnsi="Calibri" w:cs="Times New Roman"/>
                <w:color w:val="auto"/>
                <w:kern w:val="0"/>
                <w:szCs w:val="22"/>
              </w:rPr>
            </w:pPr>
          </w:p>
        </w:tc>
        <w:tc>
          <w:tcPr>
            <w:tcW w:w="2346" w:type="dxa"/>
          </w:tcPr>
          <w:p w14:paraId="40DFF735" w14:textId="77777777" w:rsidR="00F10BED" w:rsidRPr="00F10BED" w:rsidRDefault="00F10BED" w:rsidP="00F10BED">
            <w:pPr>
              <w:spacing w:before="0" w:after="240" w:line="259" w:lineRule="auto"/>
              <w:ind w:left="0" w:right="0"/>
              <w:jc w:val="both"/>
              <w:rPr>
                <w:rFonts w:ascii="Calibri" w:eastAsia="Calibri" w:hAnsi="Calibri" w:cs="Times New Roman"/>
                <w:color w:val="auto"/>
                <w:kern w:val="0"/>
                <w:szCs w:val="22"/>
              </w:rPr>
            </w:pPr>
          </w:p>
        </w:tc>
        <w:tc>
          <w:tcPr>
            <w:tcW w:w="2195" w:type="dxa"/>
          </w:tcPr>
          <w:p w14:paraId="6B1B80EC" w14:textId="77777777" w:rsidR="00F10BED" w:rsidRPr="00F10BED" w:rsidRDefault="00F10BED" w:rsidP="00F10BED">
            <w:pPr>
              <w:spacing w:before="0" w:after="240" w:line="259" w:lineRule="auto"/>
              <w:ind w:left="0" w:right="0"/>
              <w:jc w:val="both"/>
              <w:rPr>
                <w:rFonts w:ascii="Calibri" w:eastAsia="Calibri" w:hAnsi="Calibri" w:cs="Times New Roman"/>
                <w:color w:val="auto"/>
                <w:kern w:val="0"/>
                <w:szCs w:val="22"/>
              </w:rPr>
            </w:pPr>
          </w:p>
        </w:tc>
      </w:tr>
    </w:tbl>
    <w:p w14:paraId="0B5E0357" w14:textId="77777777" w:rsidR="00F10BED" w:rsidRPr="00F10BED" w:rsidRDefault="00F10BED" w:rsidP="00F10BED">
      <w:pPr>
        <w:widowControl w:val="0"/>
        <w:spacing w:before="0" w:after="0"/>
        <w:ind w:left="0" w:right="0"/>
        <w:rPr>
          <w:rFonts w:ascii="Calibri" w:eastAsia="Times New Roman" w:hAnsi="Calibri" w:cs="Times New Roman"/>
          <w:snapToGrid w:val="0"/>
          <w:color w:val="auto"/>
          <w:kern w:val="0"/>
          <w:lang w:eastAsia="en-US"/>
        </w:rPr>
      </w:pPr>
    </w:p>
    <w:p w14:paraId="30B2DBF3" w14:textId="77777777" w:rsidR="00F10BED" w:rsidRPr="00F10BED" w:rsidRDefault="00F10BED" w:rsidP="00F10BED">
      <w:pPr>
        <w:keepNext/>
        <w:keepLines/>
        <w:widowControl w:val="0"/>
        <w:spacing w:before="240" w:after="120"/>
        <w:ind w:left="0" w:right="0"/>
        <w:outlineLvl w:val="4"/>
        <w:rPr>
          <w:rFonts w:ascii="Calibri Light" w:eastAsia="Calibri" w:hAnsi="Calibri Light" w:cs="Times New Roman"/>
          <w:color w:val="373545"/>
          <w:kern w:val="0"/>
          <w:lang w:eastAsia="en-US"/>
        </w:rPr>
      </w:pPr>
      <w:r w:rsidRPr="00F10BED">
        <w:rPr>
          <w:rFonts w:ascii="Calibri Light" w:eastAsia="Calibri" w:hAnsi="Calibri Light" w:cs="Times New Roman"/>
          <w:color w:val="373545"/>
          <w:kern w:val="0"/>
          <w:lang w:eastAsia="en-US"/>
        </w:rPr>
        <w:lastRenderedPageBreak/>
        <w:t>Are you able to “remote wipe” these devices? If so, what is the process?</w:t>
      </w:r>
    </w:p>
    <w:sdt>
      <w:sdtPr>
        <w:rPr>
          <w:rFonts w:ascii="Calibri" w:eastAsia="Times New Roman" w:hAnsi="Calibri" w:cs="Times New Roman"/>
          <w:snapToGrid w:val="0"/>
          <w:color w:val="auto"/>
          <w:kern w:val="0"/>
          <w:u w:val="single"/>
          <w:lang w:eastAsia="en-US"/>
        </w:rPr>
        <w:id w:val="-714354743"/>
        <w:placeholder>
          <w:docPart w:val="E390F98991CD448483A9AADDA34B9611"/>
        </w:placeholder>
        <w:showingPlcHdr/>
      </w:sdtPr>
      <w:sdtEndPr/>
      <w:sdtContent>
        <w:p w14:paraId="58ACCDB8" w14:textId="77777777" w:rsidR="00F10BED" w:rsidRPr="00F10BED" w:rsidRDefault="00F10BED" w:rsidP="00F10BED">
          <w:pPr>
            <w:widowControl w:val="0"/>
            <w:tabs>
              <w:tab w:val="left" w:pos="9270"/>
            </w:tabs>
            <w:spacing w:before="0" w:after="0" w:line="480" w:lineRule="auto"/>
            <w:ind w:left="0" w:right="0"/>
            <w:rPr>
              <w:rFonts w:ascii="Calibri" w:eastAsia="Times New Roman" w:hAnsi="Calibri" w:cs="Times New Roman"/>
              <w:snapToGrid w:val="0"/>
              <w:color w:val="auto"/>
              <w:kern w:val="0"/>
              <w:u w:val="single"/>
              <w:lang w:eastAsia="en-US"/>
            </w:rPr>
          </w:pPr>
          <w:r w:rsidRPr="00F10BED">
            <w:rPr>
              <w:rFonts w:ascii="Calibri" w:eastAsia="Times New Roman" w:hAnsi="Calibri" w:cs="Times New Roman"/>
              <w:snapToGrid w:val="0"/>
              <w:color w:val="auto"/>
              <w:kern w:val="0"/>
              <w:u w:val="single"/>
              <w:lang w:eastAsia="en-US"/>
            </w:rPr>
            <w:tab/>
          </w:r>
        </w:p>
        <w:p w14:paraId="785D00E1" w14:textId="77777777" w:rsidR="00F10BED" w:rsidRPr="00F10BED" w:rsidRDefault="00F10BED" w:rsidP="00F10BED">
          <w:pPr>
            <w:widowControl w:val="0"/>
            <w:tabs>
              <w:tab w:val="left" w:pos="9270"/>
            </w:tabs>
            <w:spacing w:before="0" w:after="0" w:line="480" w:lineRule="auto"/>
            <w:ind w:left="0" w:right="0"/>
            <w:rPr>
              <w:rFonts w:ascii="Calibri" w:eastAsia="Times New Roman" w:hAnsi="Calibri" w:cs="Times New Roman"/>
              <w:snapToGrid w:val="0"/>
              <w:color w:val="auto"/>
              <w:kern w:val="0"/>
              <w:u w:val="single"/>
              <w:lang w:eastAsia="en-US"/>
            </w:rPr>
          </w:pPr>
          <w:r w:rsidRPr="00F10BED">
            <w:rPr>
              <w:rFonts w:ascii="Calibri" w:eastAsia="Times New Roman" w:hAnsi="Calibri" w:cs="Times New Roman"/>
              <w:snapToGrid w:val="0"/>
              <w:color w:val="auto"/>
              <w:kern w:val="0"/>
              <w:u w:val="single"/>
              <w:lang w:eastAsia="en-US"/>
            </w:rPr>
            <w:tab/>
          </w:r>
        </w:p>
        <w:p w14:paraId="22F7AD4E" w14:textId="77777777" w:rsidR="00F10BED" w:rsidRPr="00F10BED" w:rsidRDefault="00F10BED" w:rsidP="00F10BED">
          <w:pPr>
            <w:widowControl w:val="0"/>
            <w:tabs>
              <w:tab w:val="left" w:pos="9270"/>
            </w:tabs>
            <w:spacing w:before="0" w:after="0" w:line="480" w:lineRule="auto"/>
            <w:ind w:left="0" w:right="0"/>
            <w:rPr>
              <w:rFonts w:ascii="Calibri" w:eastAsia="Times New Roman" w:hAnsi="Calibri" w:cs="Times New Roman"/>
              <w:snapToGrid w:val="0"/>
              <w:color w:val="auto"/>
              <w:kern w:val="0"/>
              <w:u w:val="single"/>
              <w:lang w:eastAsia="en-US"/>
            </w:rPr>
          </w:pPr>
          <w:r w:rsidRPr="00F10BED">
            <w:rPr>
              <w:rFonts w:ascii="Calibri" w:eastAsia="Times New Roman" w:hAnsi="Calibri" w:cs="Times New Roman"/>
              <w:snapToGrid w:val="0"/>
              <w:color w:val="auto"/>
              <w:kern w:val="0"/>
              <w:u w:val="single"/>
              <w:lang w:eastAsia="en-US"/>
            </w:rPr>
            <w:tab/>
          </w:r>
        </w:p>
        <w:p w14:paraId="12C03CAA" w14:textId="77777777" w:rsidR="00F10BED" w:rsidRPr="00F10BED" w:rsidRDefault="00F10BED" w:rsidP="00F10BED">
          <w:pPr>
            <w:widowControl w:val="0"/>
            <w:tabs>
              <w:tab w:val="left" w:pos="9270"/>
            </w:tabs>
            <w:spacing w:before="0" w:after="0" w:line="480" w:lineRule="auto"/>
            <w:ind w:left="0" w:right="0"/>
            <w:rPr>
              <w:rFonts w:ascii="Calibri" w:eastAsia="Times New Roman" w:hAnsi="Calibri" w:cs="Times New Roman"/>
              <w:snapToGrid w:val="0"/>
              <w:color w:val="auto"/>
              <w:kern w:val="0"/>
              <w:u w:val="single"/>
              <w:lang w:eastAsia="en-US"/>
            </w:rPr>
          </w:pPr>
          <w:r w:rsidRPr="00F10BED">
            <w:rPr>
              <w:rFonts w:ascii="Calibri" w:eastAsia="Times New Roman" w:hAnsi="Calibri" w:cs="Times New Roman"/>
              <w:snapToGrid w:val="0"/>
              <w:color w:val="auto"/>
              <w:kern w:val="0"/>
              <w:u w:val="single"/>
              <w:lang w:eastAsia="en-US"/>
            </w:rPr>
            <w:tab/>
          </w:r>
        </w:p>
        <w:p w14:paraId="73E4097D" w14:textId="77777777" w:rsidR="00F10BED" w:rsidRPr="00F10BED" w:rsidRDefault="00BF7F4C" w:rsidP="00F10BED">
          <w:pPr>
            <w:widowControl w:val="0"/>
            <w:spacing w:before="0" w:after="0"/>
            <w:ind w:left="0" w:right="0"/>
            <w:rPr>
              <w:rFonts w:ascii="Calibri" w:eastAsia="Times New Roman" w:hAnsi="Calibri" w:cs="Times New Roman"/>
              <w:snapToGrid w:val="0"/>
              <w:color w:val="auto"/>
              <w:kern w:val="0"/>
              <w:lang w:eastAsia="en-US"/>
            </w:rPr>
          </w:pPr>
        </w:p>
      </w:sdtContent>
    </w:sdt>
    <w:p w14:paraId="0E4D0869" w14:textId="77777777" w:rsidR="00F10BED" w:rsidRPr="00F10BED" w:rsidRDefault="00F10BED" w:rsidP="00F10BED">
      <w:pPr>
        <w:keepNext/>
        <w:keepLines/>
        <w:widowControl w:val="0"/>
        <w:spacing w:before="240" w:after="120"/>
        <w:ind w:left="0" w:right="0"/>
        <w:outlineLvl w:val="4"/>
        <w:rPr>
          <w:rFonts w:ascii="Calibri Light" w:eastAsia="Calibri" w:hAnsi="Calibri Light" w:cs="Times New Roman"/>
          <w:color w:val="373545"/>
          <w:kern w:val="0"/>
          <w:lang w:eastAsia="en-US"/>
        </w:rPr>
      </w:pPr>
      <w:r w:rsidRPr="00F10BED">
        <w:rPr>
          <w:rFonts w:ascii="Calibri Light" w:eastAsia="Calibri" w:hAnsi="Calibri Light" w:cs="Times New Roman"/>
          <w:color w:val="373545"/>
          <w:kern w:val="0"/>
          <w:lang w:eastAsia="en-US"/>
        </w:rPr>
        <w:t>If you lose access to your existing hardware, what are your options for printing, scanning and other document production needs? Will these options preserve client confidentiality?</w:t>
      </w:r>
    </w:p>
    <w:sdt>
      <w:sdtPr>
        <w:rPr>
          <w:rFonts w:ascii="Calibri" w:eastAsia="Times New Roman" w:hAnsi="Calibri" w:cs="Times New Roman"/>
          <w:snapToGrid w:val="0"/>
          <w:color w:val="auto"/>
          <w:kern w:val="0"/>
          <w:u w:val="single"/>
          <w:lang w:eastAsia="en-US"/>
        </w:rPr>
        <w:id w:val="-627861403"/>
        <w:placeholder>
          <w:docPart w:val="5F975466F02044A0A9FAD6DD18FDADC0"/>
        </w:placeholder>
        <w:showingPlcHdr/>
      </w:sdtPr>
      <w:sdtEndPr/>
      <w:sdtContent>
        <w:p w14:paraId="3C484B55" w14:textId="77777777" w:rsidR="00F10BED" w:rsidRPr="00F10BED" w:rsidRDefault="00F10BED" w:rsidP="00F10BED">
          <w:pPr>
            <w:widowControl w:val="0"/>
            <w:tabs>
              <w:tab w:val="left" w:pos="9270"/>
            </w:tabs>
            <w:spacing w:before="0" w:after="0" w:line="480" w:lineRule="auto"/>
            <w:ind w:left="0" w:right="0"/>
            <w:rPr>
              <w:rFonts w:ascii="Calibri" w:eastAsia="Times New Roman" w:hAnsi="Calibri" w:cs="Times New Roman"/>
              <w:snapToGrid w:val="0"/>
              <w:color w:val="auto"/>
              <w:kern w:val="0"/>
              <w:u w:val="single"/>
              <w:lang w:eastAsia="en-US"/>
            </w:rPr>
          </w:pPr>
          <w:r w:rsidRPr="00F10BED">
            <w:rPr>
              <w:rFonts w:ascii="Calibri" w:eastAsia="Times New Roman" w:hAnsi="Calibri" w:cs="Times New Roman"/>
              <w:snapToGrid w:val="0"/>
              <w:color w:val="auto"/>
              <w:kern w:val="0"/>
              <w:u w:val="single"/>
              <w:lang w:eastAsia="en-US"/>
            </w:rPr>
            <w:tab/>
          </w:r>
        </w:p>
        <w:p w14:paraId="3C7ED5A5" w14:textId="77777777" w:rsidR="00F10BED" w:rsidRPr="00F10BED" w:rsidRDefault="00F10BED" w:rsidP="00F10BED">
          <w:pPr>
            <w:widowControl w:val="0"/>
            <w:tabs>
              <w:tab w:val="left" w:pos="9270"/>
            </w:tabs>
            <w:spacing w:before="0" w:after="0" w:line="480" w:lineRule="auto"/>
            <w:ind w:left="0" w:right="0"/>
            <w:rPr>
              <w:rFonts w:ascii="Calibri" w:eastAsia="Times New Roman" w:hAnsi="Calibri" w:cs="Times New Roman"/>
              <w:snapToGrid w:val="0"/>
              <w:color w:val="auto"/>
              <w:kern w:val="0"/>
              <w:u w:val="single"/>
              <w:lang w:eastAsia="en-US"/>
            </w:rPr>
          </w:pPr>
          <w:r w:rsidRPr="00F10BED">
            <w:rPr>
              <w:rFonts w:ascii="Calibri" w:eastAsia="Times New Roman" w:hAnsi="Calibri" w:cs="Times New Roman"/>
              <w:snapToGrid w:val="0"/>
              <w:color w:val="auto"/>
              <w:kern w:val="0"/>
              <w:u w:val="single"/>
              <w:lang w:eastAsia="en-US"/>
            </w:rPr>
            <w:tab/>
          </w:r>
        </w:p>
        <w:p w14:paraId="68D6E5A5" w14:textId="77777777" w:rsidR="00F10BED" w:rsidRPr="00F10BED" w:rsidRDefault="00F10BED" w:rsidP="00F10BED">
          <w:pPr>
            <w:widowControl w:val="0"/>
            <w:tabs>
              <w:tab w:val="left" w:pos="9270"/>
            </w:tabs>
            <w:spacing w:before="0" w:after="0" w:line="480" w:lineRule="auto"/>
            <w:ind w:left="0" w:right="0"/>
            <w:rPr>
              <w:rFonts w:ascii="Calibri" w:eastAsia="Times New Roman" w:hAnsi="Calibri" w:cs="Times New Roman"/>
              <w:snapToGrid w:val="0"/>
              <w:color w:val="auto"/>
              <w:kern w:val="0"/>
              <w:u w:val="single"/>
              <w:lang w:eastAsia="en-US"/>
            </w:rPr>
          </w:pPr>
          <w:r w:rsidRPr="00F10BED">
            <w:rPr>
              <w:rFonts w:ascii="Calibri" w:eastAsia="Times New Roman" w:hAnsi="Calibri" w:cs="Times New Roman"/>
              <w:snapToGrid w:val="0"/>
              <w:color w:val="auto"/>
              <w:kern w:val="0"/>
              <w:u w:val="single"/>
              <w:lang w:eastAsia="en-US"/>
            </w:rPr>
            <w:tab/>
          </w:r>
        </w:p>
        <w:p w14:paraId="1734C874" w14:textId="77777777" w:rsidR="00F10BED" w:rsidRPr="00F10BED" w:rsidRDefault="00BF7F4C" w:rsidP="00F10BED">
          <w:pPr>
            <w:widowControl w:val="0"/>
            <w:spacing w:before="0" w:after="0"/>
            <w:ind w:left="0" w:right="0"/>
            <w:rPr>
              <w:rFonts w:ascii="Calibri" w:eastAsia="Times New Roman" w:hAnsi="Calibri" w:cs="Times New Roman"/>
              <w:snapToGrid w:val="0"/>
              <w:color w:val="auto"/>
              <w:kern w:val="0"/>
              <w:lang w:eastAsia="en-US"/>
            </w:rPr>
          </w:pPr>
        </w:p>
      </w:sdtContent>
    </w:sdt>
    <w:p w14:paraId="5EFAD7FD" w14:textId="77777777" w:rsidR="00F10BED" w:rsidRPr="00F10BED" w:rsidRDefault="00F10BED" w:rsidP="00F10BED">
      <w:pPr>
        <w:keepNext/>
        <w:keepLines/>
        <w:spacing w:after="0" w:line="259" w:lineRule="auto"/>
        <w:ind w:left="0" w:right="0"/>
        <w:jc w:val="both"/>
        <w:outlineLvl w:val="0"/>
        <w:rPr>
          <w:rFonts w:ascii="Calibri Light" w:eastAsia="Times New Roman" w:hAnsi="Calibri Light" w:cs="Times New Roman"/>
          <w:b/>
          <w:caps/>
          <w:color w:val="26639A"/>
          <w:kern w:val="0"/>
          <w:sz w:val="28"/>
          <w:szCs w:val="26"/>
          <w:lang w:eastAsia="en-US"/>
        </w:rPr>
      </w:pPr>
      <w:bookmarkStart w:id="7" w:name="_Toc39763582"/>
      <w:r w:rsidRPr="00F10BED">
        <w:rPr>
          <w:rFonts w:ascii="Calibri Light" w:eastAsia="Times New Roman" w:hAnsi="Calibri Light" w:cs="Times New Roman"/>
          <w:b/>
          <w:caps/>
          <w:color w:val="26639A"/>
          <w:kern w:val="0"/>
          <w:sz w:val="28"/>
          <w:szCs w:val="26"/>
          <w:lang w:eastAsia="en-US"/>
        </w:rPr>
        <w:t>Financial Accounts and Software</w:t>
      </w:r>
      <w:bookmarkEnd w:id="7"/>
    </w:p>
    <w:p w14:paraId="583CFA8C" w14:textId="77777777" w:rsidR="00F10BED" w:rsidRPr="00F10BED" w:rsidRDefault="00F10BED" w:rsidP="00F10BED">
      <w:pPr>
        <w:keepNext/>
        <w:keepLines/>
        <w:widowControl w:val="0"/>
        <w:spacing w:before="240" w:after="120"/>
        <w:ind w:left="0" w:right="0"/>
        <w:outlineLvl w:val="4"/>
        <w:rPr>
          <w:rFonts w:ascii="Calibri Light" w:eastAsia="Calibri" w:hAnsi="Calibri Light" w:cs="Times New Roman"/>
          <w:color w:val="373545"/>
          <w:kern w:val="0"/>
          <w:lang w:eastAsia="en-US"/>
        </w:rPr>
      </w:pPr>
      <w:r w:rsidRPr="00F10BED">
        <w:rPr>
          <w:rFonts w:ascii="Calibri Light" w:eastAsia="Calibri" w:hAnsi="Calibri Light" w:cs="Times New Roman"/>
          <w:color w:val="373545"/>
          <w:kern w:val="0"/>
          <w:lang w:eastAsia="en-US"/>
        </w:rPr>
        <w:t xml:space="preserve">Where can you find a backup list of your financial institution and account numbers? </w:t>
      </w:r>
    </w:p>
    <w:sdt>
      <w:sdtPr>
        <w:rPr>
          <w:rFonts w:ascii="Calibri" w:eastAsia="Times New Roman" w:hAnsi="Calibri" w:cs="Times New Roman"/>
          <w:snapToGrid w:val="0"/>
          <w:color w:val="auto"/>
          <w:kern w:val="0"/>
          <w:u w:val="single"/>
          <w:lang w:eastAsia="en-US"/>
        </w:rPr>
        <w:id w:val="800501422"/>
        <w:placeholder>
          <w:docPart w:val="88ECDE4ADEDB432ABF37FA9341EB3505"/>
        </w:placeholder>
      </w:sdtPr>
      <w:sdtEndPr/>
      <w:sdtContent>
        <w:sdt>
          <w:sdtPr>
            <w:rPr>
              <w:rFonts w:ascii="Calibri" w:eastAsia="Times New Roman" w:hAnsi="Calibri" w:cs="Times New Roman"/>
              <w:snapToGrid w:val="0"/>
              <w:color w:val="auto"/>
              <w:kern w:val="0"/>
              <w:u w:val="single"/>
              <w:lang w:eastAsia="en-US"/>
            </w:rPr>
            <w:id w:val="-1567410797"/>
            <w:placeholder>
              <w:docPart w:val="EF3D5264DD6D4DE48A1DFB9F843026B1"/>
            </w:placeholder>
            <w:showingPlcHdr/>
          </w:sdtPr>
          <w:sdtEndPr/>
          <w:sdtContent>
            <w:p w14:paraId="509959FA" w14:textId="77777777" w:rsidR="00ED005D" w:rsidRPr="00F10BED" w:rsidRDefault="00ED005D" w:rsidP="00ED005D">
              <w:pPr>
                <w:widowControl w:val="0"/>
                <w:tabs>
                  <w:tab w:val="left" w:pos="9270"/>
                </w:tabs>
                <w:spacing w:before="0" w:after="0" w:line="480" w:lineRule="auto"/>
                <w:ind w:left="0" w:right="0"/>
                <w:rPr>
                  <w:rFonts w:ascii="Calibri" w:eastAsia="Times New Roman" w:hAnsi="Calibri" w:cs="Times New Roman"/>
                  <w:snapToGrid w:val="0"/>
                  <w:color w:val="auto"/>
                  <w:kern w:val="0"/>
                  <w:u w:val="single"/>
                  <w:lang w:eastAsia="en-US"/>
                </w:rPr>
              </w:pPr>
              <w:r w:rsidRPr="00F10BED">
                <w:rPr>
                  <w:rFonts w:ascii="Calibri" w:eastAsia="Times New Roman" w:hAnsi="Calibri" w:cs="Times New Roman"/>
                  <w:snapToGrid w:val="0"/>
                  <w:color w:val="auto"/>
                  <w:kern w:val="0"/>
                  <w:u w:val="single"/>
                  <w:lang w:eastAsia="en-US"/>
                </w:rPr>
                <w:tab/>
              </w:r>
            </w:p>
            <w:p w14:paraId="261DB95E" w14:textId="77777777" w:rsidR="00ED005D" w:rsidRPr="00F10BED" w:rsidRDefault="00ED005D" w:rsidP="00ED005D">
              <w:pPr>
                <w:widowControl w:val="0"/>
                <w:tabs>
                  <w:tab w:val="left" w:pos="9270"/>
                </w:tabs>
                <w:spacing w:before="0" w:after="0" w:line="480" w:lineRule="auto"/>
                <w:ind w:left="0" w:right="0"/>
                <w:rPr>
                  <w:rFonts w:ascii="Calibri" w:eastAsia="Times New Roman" w:hAnsi="Calibri" w:cs="Times New Roman"/>
                  <w:snapToGrid w:val="0"/>
                  <w:color w:val="auto"/>
                  <w:kern w:val="0"/>
                  <w:u w:val="single"/>
                  <w:lang w:eastAsia="en-US"/>
                </w:rPr>
              </w:pPr>
              <w:r w:rsidRPr="00F10BED">
                <w:rPr>
                  <w:rFonts w:ascii="Calibri" w:eastAsia="Times New Roman" w:hAnsi="Calibri" w:cs="Times New Roman"/>
                  <w:snapToGrid w:val="0"/>
                  <w:color w:val="auto"/>
                  <w:kern w:val="0"/>
                  <w:u w:val="single"/>
                  <w:lang w:eastAsia="en-US"/>
                </w:rPr>
                <w:tab/>
              </w:r>
            </w:p>
            <w:p w14:paraId="5D5D140D" w14:textId="77777777" w:rsidR="00ED005D" w:rsidRPr="00F10BED" w:rsidRDefault="00ED005D" w:rsidP="00ED005D">
              <w:pPr>
                <w:widowControl w:val="0"/>
                <w:tabs>
                  <w:tab w:val="left" w:pos="9270"/>
                </w:tabs>
                <w:spacing w:before="0" w:after="0" w:line="480" w:lineRule="auto"/>
                <w:ind w:left="0" w:right="0"/>
                <w:rPr>
                  <w:rFonts w:ascii="Calibri" w:eastAsia="Times New Roman" w:hAnsi="Calibri" w:cs="Times New Roman"/>
                  <w:snapToGrid w:val="0"/>
                  <w:color w:val="auto"/>
                  <w:kern w:val="0"/>
                  <w:u w:val="single"/>
                  <w:lang w:eastAsia="en-US"/>
                </w:rPr>
              </w:pPr>
              <w:r w:rsidRPr="00F10BED">
                <w:rPr>
                  <w:rFonts w:ascii="Calibri" w:eastAsia="Times New Roman" w:hAnsi="Calibri" w:cs="Times New Roman"/>
                  <w:snapToGrid w:val="0"/>
                  <w:color w:val="auto"/>
                  <w:kern w:val="0"/>
                  <w:u w:val="single"/>
                  <w:lang w:eastAsia="en-US"/>
                </w:rPr>
                <w:tab/>
              </w:r>
            </w:p>
            <w:p w14:paraId="7D3BD093" w14:textId="142418C6" w:rsidR="00F10BED" w:rsidRPr="00ED005D" w:rsidRDefault="00BF7F4C" w:rsidP="00ED005D">
              <w:pPr>
                <w:widowControl w:val="0"/>
                <w:spacing w:before="0" w:after="0"/>
                <w:rPr>
                  <w:rFonts w:eastAsia="Times New Roman"/>
                  <w:snapToGrid w:val="0"/>
                  <w:color w:val="auto"/>
                  <w:u w:val="single"/>
                  <w:lang w:eastAsia="en-US"/>
                </w:rPr>
              </w:pPr>
            </w:p>
          </w:sdtContent>
        </w:sdt>
      </w:sdtContent>
    </w:sdt>
    <w:p w14:paraId="7ABD8758" w14:textId="77777777" w:rsidR="00F10BED" w:rsidRPr="00F10BED" w:rsidRDefault="00F10BED" w:rsidP="00F10BED">
      <w:pPr>
        <w:keepNext/>
        <w:keepLines/>
        <w:widowControl w:val="0"/>
        <w:spacing w:before="240" w:after="120"/>
        <w:ind w:left="0" w:right="0"/>
        <w:outlineLvl w:val="4"/>
        <w:rPr>
          <w:rFonts w:ascii="Calibri Light" w:eastAsia="Calibri" w:hAnsi="Calibri Light" w:cs="Times New Roman"/>
          <w:color w:val="373545"/>
          <w:kern w:val="0"/>
          <w:lang w:eastAsia="en-US"/>
        </w:rPr>
      </w:pPr>
      <w:r w:rsidRPr="00F10BED">
        <w:rPr>
          <w:rFonts w:ascii="Calibri Light" w:eastAsia="Calibri" w:hAnsi="Calibri Light" w:cs="Times New Roman"/>
          <w:color w:val="373545"/>
          <w:kern w:val="0"/>
          <w:lang w:eastAsia="en-US"/>
        </w:rPr>
        <w:t>Where do you store financial records such as trust account records?</w:t>
      </w:r>
    </w:p>
    <w:sdt>
      <w:sdtPr>
        <w:rPr>
          <w:rFonts w:ascii="Calibri" w:eastAsia="Times New Roman" w:hAnsi="Calibri" w:cs="Times New Roman"/>
          <w:snapToGrid w:val="0"/>
          <w:color w:val="auto"/>
          <w:kern w:val="0"/>
          <w:u w:val="single"/>
          <w:lang w:eastAsia="en-US"/>
        </w:rPr>
        <w:id w:val="1308351732"/>
        <w:placeholder>
          <w:docPart w:val="97655B5C92014498B3C35F6FC64CB810"/>
        </w:placeholder>
      </w:sdtPr>
      <w:sdtEndPr/>
      <w:sdtContent>
        <w:sdt>
          <w:sdtPr>
            <w:rPr>
              <w:rFonts w:ascii="Calibri" w:eastAsia="Times New Roman" w:hAnsi="Calibri" w:cs="Times New Roman"/>
              <w:snapToGrid w:val="0"/>
              <w:color w:val="auto"/>
              <w:kern w:val="0"/>
              <w:u w:val="single"/>
              <w:lang w:eastAsia="en-US"/>
            </w:rPr>
            <w:id w:val="-309638407"/>
            <w:placeholder>
              <w:docPart w:val="CCC6C4CAFF594E0E9AACC58D0BCA78A8"/>
            </w:placeholder>
            <w:showingPlcHdr/>
          </w:sdtPr>
          <w:sdtEndPr/>
          <w:sdtContent>
            <w:p w14:paraId="488BAF5D" w14:textId="77777777" w:rsidR="00ED005D" w:rsidRPr="00F10BED" w:rsidRDefault="00ED005D" w:rsidP="00ED005D">
              <w:pPr>
                <w:widowControl w:val="0"/>
                <w:tabs>
                  <w:tab w:val="left" w:pos="9270"/>
                </w:tabs>
                <w:spacing w:before="0" w:after="0" w:line="480" w:lineRule="auto"/>
                <w:ind w:left="0" w:right="0"/>
                <w:rPr>
                  <w:rFonts w:ascii="Calibri" w:eastAsia="Times New Roman" w:hAnsi="Calibri" w:cs="Times New Roman"/>
                  <w:snapToGrid w:val="0"/>
                  <w:color w:val="auto"/>
                  <w:kern w:val="0"/>
                  <w:u w:val="single"/>
                  <w:lang w:eastAsia="en-US"/>
                </w:rPr>
              </w:pPr>
              <w:r w:rsidRPr="00F10BED">
                <w:rPr>
                  <w:rFonts w:ascii="Calibri" w:eastAsia="Times New Roman" w:hAnsi="Calibri" w:cs="Times New Roman"/>
                  <w:snapToGrid w:val="0"/>
                  <w:color w:val="auto"/>
                  <w:kern w:val="0"/>
                  <w:u w:val="single"/>
                  <w:lang w:eastAsia="en-US"/>
                </w:rPr>
                <w:tab/>
              </w:r>
            </w:p>
            <w:p w14:paraId="31D35475" w14:textId="77777777" w:rsidR="00ED005D" w:rsidRPr="00F10BED" w:rsidRDefault="00ED005D" w:rsidP="00ED005D">
              <w:pPr>
                <w:widowControl w:val="0"/>
                <w:tabs>
                  <w:tab w:val="left" w:pos="9270"/>
                </w:tabs>
                <w:spacing w:before="0" w:after="0" w:line="480" w:lineRule="auto"/>
                <w:ind w:left="0" w:right="0"/>
                <w:rPr>
                  <w:rFonts w:ascii="Calibri" w:eastAsia="Times New Roman" w:hAnsi="Calibri" w:cs="Times New Roman"/>
                  <w:snapToGrid w:val="0"/>
                  <w:color w:val="auto"/>
                  <w:kern w:val="0"/>
                  <w:u w:val="single"/>
                  <w:lang w:eastAsia="en-US"/>
                </w:rPr>
              </w:pPr>
              <w:r w:rsidRPr="00F10BED">
                <w:rPr>
                  <w:rFonts w:ascii="Calibri" w:eastAsia="Times New Roman" w:hAnsi="Calibri" w:cs="Times New Roman"/>
                  <w:snapToGrid w:val="0"/>
                  <w:color w:val="auto"/>
                  <w:kern w:val="0"/>
                  <w:u w:val="single"/>
                  <w:lang w:eastAsia="en-US"/>
                </w:rPr>
                <w:tab/>
              </w:r>
            </w:p>
            <w:p w14:paraId="135BE5E5" w14:textId="77777777" w:rsidR="00ED005D" w:rsidRPr="00F10BED" w:rsidRDefault="00ED005D" w:rsidP="00ED005D">
              <w:pPr>
                <w:widowControl w:val="0"/>
                <w:tabs>
                  <w:tab w:val="left" w:pos="9270"/>
                </w:tabs>
                <w:spacing w:before="0" w:after="0" w:line="480" w:lineRule="auto"/>
                <w:ind w:left="0" w:right="0"/>
                <w:rPr>
                  <w:rFonts w:ascii="Calibri" w:eastAsia="Times New Roman" w:hAnsi="Calibri" w:cs="Times New Roman"/>
                  <w:snapToGrid w:val="0"/>
                  <w:color w:val="auto"/>
                  <w:kern w:val="0"/>
                  <w:u w:val="single"/>
                  <w:lang w:eastAsia="en-US"/>
                </w:rPr>
              </w:pPr>
              <w:r w:rsidRPr="00F10BED">
                <w:rPr>
                  <w:rFonts w:ascii="Calibri" w:eastAsia="Times New Roman" w:hAnsi="Calibri" w:cs="Times New Roman"/>
                  <w:snapToGrid w:val="0"/>
                  <w:color w:val="auto"/>
                  <w:kern w:val="0"/>
                  <w:u w:val="single"/>
                  <w:lang w:eastAsia="en-US"/>
                </w:rPr>
                <w:tab/>
              </w:r>
            </w:p>
            <w:p w14:paraId="23F30148" w14:textId="09A9ACB0" w:rsidR="00F10BED" w:rsidRPr="00ED005D" w:rsidRDefault="00BF7F4C" w:rsidP="00ED005D">
              <w:pPr>
                <w:widowControl w:val="0"/>
                <w:spacing w:before="0" w:after="0"/>
                <w:rPr>
                  <w:rFonts w:eastAsia="Times New Roman"/>
                  <w:snapToGrid w:val="0"/>
                  <w:color w:val="auto"/>
                  <w:u w:val="single"/>
                  <w:lang w:eastAsia="en-US"/>
                </w:rPr>
              </w:pPr>
            </w:p>
          </w:sdtContent>
        </w:sdt>
      </w:sdtContent>
    </w:sdt>
    <w:p w14:paraId="52BB01FE" w14:textId="6B484F34" w:rsidR="00ED005D" w:rsidRDefault="00ED005D" w:rsidP="00F10BED">
      <w:pPr>
        <w:widowControl w:val="0"/>
        <w:spacing w:before="0" w:after="0"/>
        <w:ind w:left="0" w:right="0"/>
        <w:rPr>
          <w:rFonts w:ascii="Calibri" w:eastAsia="Times New Roman" w:hAnsi="Calibri" w:cs="Times New Roman"/>
          <w:snapToGrid w:val="0"/>
          <w:color w:val="auto"/>
          <w:kern w:val="0"/>
          <w:u w:val="single"/>
          <w:lang w:eastAsia="en-US"/>
        </w:rPr>
      </w:pPr>
    </w:p>
    <w:p w14:paraId="5013673D" w14:textId="136C77FD" w:rsidR="00ED005D" w:rsidRDefault="00ED005D" w:rsidP="00F10BED">
      <w:pPr>
        <w:widowControl w:val="0"/>
        <w:spacing w:before="0" w:after="0"/>
        <w:ind w:left="0" w:right="0"/>
        <w:rPr>
          <w:rFonts w:ascii="Calibri" w:eastAsia="Times New Roman" w:hAnsi="Calibri" w:cs="Times New Roman"/>
          <w:snapToGrid w:val="0"/>
          <w:color w:val="auto"/>
          <w:kern w:val="0"/>
          <w:u w:val="single"/>
          <w:lang w:eastAsia="en-US"/>
        </w:rPr>
      </w:pPr>
    </w:p>
    <w:p w14:paraId="4343DCCF" w14:textId="1D7AB802" w:rsidR="00ED005D" w:rsidRDefault="00ED005D" w:rsidP="00F10BED">
      <w:pPr>
        <w:widowControl w:val="0"/>
        <w:spacing w:before="0" w:after="0"/>
        <w:ind w:left="0" w:right="0"/>
        <w:rPr>
          <w:rFonts w:ascii="Calibri" w:eastAsia="Times New Roman" w:hAnsi="Calibri" w:cs="Times New Roman"/>
          <w:snapToGrid w:val="0"/>
          <w:color w:val="auto"/>
          <w:kern w:val="0"/>
          <w:u w:val="single"/>
          <w:lang w:eastAsia="en-US"/>
        </w:rPr>
      </w:pPr>
    </w:p>
    <w:p w14:paraId="07F1F128" w14:textId="67BD497F" w:rsidR="00ED005D" w:rsidRDefault="00ED005D" w:rsidP="00F10BED">
      <w:pPr>
        <w:widowControl w:val="0"/>
        <w:spacing w:before="0" w:after="0"/>
        <w:ind w:left="0" w:right="0"/>
        <w:rPr>
          <w:rFonts w:ascii="Calibri" w:eastAsia="Times New Roman" w:hAnsi="Calibri" w:cs="Times New Roman"/>
          <w:snapToGrid w:val="0"/>
          <w:color w:val="auto"/>
          <w:kern w:val="0"/>
          <w:u w:val="single"/>
          <w:lang w:eastAsia="en-US"/>
        </w:rPr>
      </w:pPr>
    </w:p>
    <w:p w14:paraId="63B96F4A" w14:textId="5BEF6823" w:rsidR="00ED005D" w:rsidRDefault="00ED005D" w:rsidP="00F10BED">
      <w:pPr>
        <w:widowControl w:val="0"/>
        <w:spacing w:before="0" w:after="0"/>
        <w:ind w:left="0" w:right="0"/>
        <w:rPr>
          <w:rFonts w:ascii="Calibri" w:eastAsia="Times New Roman" w:hAnsi="Calibri" w:cs="Times New Roman"/>
          <w:snapToGrid w:val="0"/>
          <w:color w:val="auto"/>
          <w:kern w:val="0"/>
          <w:u w:val="single"/>
          <w:lang w:eastAsia="en-US"/>
        </w:rPr>
      </w:pPr>
    </w:p>
    <w:p w14:paraId="0A7AE308" w14:textId="77777777" w:rsidR="00ED005D" w:rsidRPr="00F10BED" w:rsidRDefault="00ED005D" w:rsidP="00F10BED">
      <w:pPr>
        <w:widowControl w:val="0"/>
        <w:spacing w:before="0" w:after="0"/>
        <w:ind w:left="0" w:right="0"/>
        <w:rPr>
          <w:rFonts w:ascii="Calibri" w:eastAsia="Times New Roman" w:hAnsi="Calibri" w:cs="Times New Roman"/>
          <w:snapToGrid w:val="0"/>
          <w:color w:val="auto"/>
          <w:kern w:val="0"/>
          <w:lang w:eastAsia="en-US"/>
        </w:rPr>
      </w:pPr>
    </w:p>
    <w:p w14:paraId="3C84EC77" w14:textId="2F95045A" w:rsidR="00F10BED" w:rsidRPr="00F10BED" w:rsidRDefault="00F10BED" w:rsidP="00F10BED">
      <w:pPr>
        <w:keepNext/>
        <w:keepLines/>
        <w:widowControl w:val="0"/>
        <w:spacing w:before="240" w:after="120"/>
        <w:ind w:left="0" w:right="0"/>
        <w:outlineLvl w:val="4"/>
        <w:rPr>
          <w:rFonts w:ascii="Calibri Light" w:eastAsia="Calibri" w:hAnsi="Calibri Light" w:cs="Times New Roman"/>
          <w:color w:val="373545"/>
          <w:kern w:val="0"/>
          <w:lang w:eastAsia="en-US"/>
        </w:rPr>
      </w:pPr>
      <w:r w:rsidRPr="00F10BED">
        <w:rPr>
          <w:rFonts w:ascii="Calibri Light" w:eastAsia="Calibri" w:hAnsi="Calibri Light" w:cs="Times New Roman"/>
          <w:color w:val="373545"/>
          <w:kern w:val="0"/>
          <w:lang w:eastAsia="en-US"/>
        </w:rPr>
        <w:lastRenderedPageBreak/>
        <w:t>Do you have a line of credit or other source of cash to cover operating expenses, such as payroll? What is the source and what protocol will determine whether to use it?</w:t>
      </w:r>
    </w:p>
    <w:sdt>
      <w:sdtPr>
        <w:rPr>
          <w:rFonts w:ascii="Calibri" w:eastAsia="Times New Roman" w:hAnsi="Calibri" w:cs="Times New Roman"/>
          <w:snapToGrid w:val="0"/>
          <w:color w:val="auto"/>
          <w:kern w:val="0"/>
          <w:u w:val="single"/>
          <w:lang w:eastAsia="en-US"/>
        </w:rPr>
        <w:id w:val="237681459"/>
        <w:placeholder>
          <w:docPart w:val="DF8EC533EB35490CA9F3A42BB614716E"/>
        </w:placeholder>
        <w:showingPlcHdr/>
      </w:sdtPr>
      <w:sdtEndPr/>
      <w:sdtContent>
        <w:p w14:paraId="52706BBE" w14:textId="323D7E8D" w:rsidR="00F10BED" w:rsidRPr="00F10BED" w:rsidRDefault="00F10BED" w:rsidP="00F10BED">
          <w:pPr>
            <w:widowControl w:val="0"/>
            <w:tabs>
              <w:tab w:val="left" w:pos="9270"/>
            </w:tabs>
            <w:spacing w:before="0" w:after="0" w:line="480" w:lineRule="auto"/>
            <w:ind w:left="0" w:right="0"/>
            <w:rPr>
              <w:rFonts w:ascii="Calibri" w:eastAsia="Times New Roman" w:hAnsi="Calibri" w:cs="Times New Roman"/>
              <w:snapToGrid w:val="0"/>
              <w:color w:val="auto"/>
              <w:kern w:val="0"/>
              <w:u w:val="single"/>
              <w:lang w:eastAsia="en-US"/>
            </w:rPr>
          </w:pPr>
          <w:r w:rsidRPr="00F10BED">
            <w:rPr>
              <w:rFonts w:ascii="Calibri" w:eastAsia="Times New Roman" w:hAnsi="Calibri" w:cs="Times New Roman"/>
              <w:snapToGrid w:val="0"/>
              <w:color w:val="auto"/>
              <w:kern w:val="0"/>
              <w:u w:val="single"/>
              <w:lang w:eastAsia="en-US"/>
            </w:rPr>
            <w:tab/>
          </w:r>
        </w:p>
        <w:p w14:paraId="3DE2420C" w14:textId="77777777" w:rsidR="00F10BED" w:rsidRPr="00F10BED" w:rsidRDefault="00F10BED" w:rsidP="00F10BED">
          <w:pPr>
            <w:widowControl w:val="0"/>
            <w:tabs>
              <w:tab w:val="left" w:pos="9270"/>
            </w:tabs>
            <w:spacing w:before="0" w:after="0" w:line="480" w:lineRule="auto"/>
            <w:ind w:left="0" w:right="0"/>
            <w:rPr>
              <w:rFonts w:ascii="Calibri" w:eastAsia="Times New Roman" w:hAnsi="Calibri" w:cs="Times New Roman"/>
              <w:snapToGrid w:val="0"/>
              <w:color w:val="auto"/>
              <w:kern w:val="0"/>
              <w:u w:val="single"/>
              <w:lang w:eastAsia="en-US"/>
            </w:rPr>
          </w:pPr>
          <w:r w:rsidRPr="00F10BED">
            <w:rPr>
              <w:rFonts w:ascii="Calibri" w:eastAsia="Times New Roman" w:hAnsi="Calibri" w:cs="Times New Roman"/>
              <w:snapToGrid w:val="0"/>
              <w:color w:val="auto"/>
              <w:kern w:val="0"/>
              <w:u w:val="single"/>
              <w:lang w:eastAsia="en-US"/>
            </w:rPr>
            <w:tab/>
          </w:r>
        </w:p>
        <w:p w14:paraId="2C0CA106" w14:textId="77777777" w:rsidR="00F10BED" w:rsidRPr="00F10BED" w:rsidRDefault="00F10BED" w:rsidP="00F10BED">
          <w:pPr>
            <w:widowControl w:val="0"/>
            <w:tabs>
              <w:tab w:val="left" w:pos="9270"/>
            </w:tabs>
            <w:spacing w:before="0" w:after="0" w:line="480" w:lineRule="auto"/>
            <w:ind w:left="0" w:right="0"/>
            <w:rPr>
              <w:rFonts w:ascii="Calibri" w:eastAsia="Times New Roman" w:hAnsi="Calibri" w:cs="Times New Roman"/>
              <w:snapToGrid w:val="0"/>
              <w:color w:val="auto"/>
              <w:kern w:val="0"/>
              <w:u w:val="single"/>
              <w:lang w:eastAsia="en-US"/>
            </w:rPr>
          </w:pPr>
          <w:r w:rsidRPr="00F10BED">
            <w:rPr>
              <w:rFonts w:ascii="Calibri" w:eastAsia="Times New Roman" w:hAnsi="Calibri" w:cs="Times New Roman"/>
              <w:snapToGrid w:val="0"/>
              <w:color w:val="auto"/>
              <w:kern w:val="0"/>
              <w:u w:val="single"/>
              <w:lang w:eastAsia="en-US"/>
            </w:rPr>
            <w:tab/>
          </w:r>
        </w:p>
        <w:p w14:paraId="7B8A34C6" w14:textId="77777777" w:rsidR="00F10BED" w:rsidRPr="00F10BED" w:rsidRDefault="00F10BED" w:rsidP="00F10BED">
          <w:pPr>
            <w:widowControl w:val="0"/>
            <w:tabs>
              <w:tab w:val="left" w:pos="9270"/>
            </w:tabs>
            <w:spacing w:before="0" w:after="0" w:line="480" w:lineRule="auto"/>
            <w:ind w:left="0" w:right="0"/>
            <w:rPr>
              <w:rFonts w:ascii="Calibri" w:eastAsia="Times New Roman" w:hAnsi="Calibri" w:cs="Times New Roman"/>
              <w:snapToGrid w:val="0"/>
              <w:color w:val="auto"/>
              <w:kern w:val="0"/>
              <w:u w:val="single"/>
              <w:lang w:eastAsia="en-US"/>
            </w:rPr>
          </w:pPr>
          <w:r w:rsidRPr="00F10BED">
            <w:rPr>
              <w:rFonts w:ascii="Calibri" w:eastAsia="Times New Roman" w:hAnsi="Calibri" w:cs="Times New Roman"/>
              <w:snapToGrid w:val="0"/>
              <w:color w:val="auto"/>
              <w:kern w:val="0"/>
              <w:u w:val="single"/>
              <w:lang w:eastAsia="en-US"/>
            </w:rPr>
            <w:tab/>
          </w:r>
        </w:p>
        <w:p w14:paraId="001788B8" w14:textId="323D7E8D" w:rsidR="00F10BED" w:rsidRPr="00F10BED" w:rsidRDefault="00BF7F4C" w:rsidP="00F10BED">
          <w:pPr>
            <w:widowControl w:val="0"/>
            <w:spacing w:before="0" w:after="0"/>
            <w:ind w:left="0" w:right="0"/>
            <w:rPr>
              <w:rFonts w:ascii="Calibri" w:eastAsia="Times New Roman" w:hAnsi="Calibri" w:cs="Times New Roman"/>
              <w:snapToGrid w:val="0"/>
              <w:color w:val="auto"/>
              <w:kern w:val="0"/>
              <w:lang w:eastAsia="en-US"/>
            </w:rPr>
          </w:pPr>
        </w:p>
      </w:sdtContent>
    </w:sdt>
    <w:p w14:paraId="21E4A6D4" w14:textId="77777777" w:rsidR="00F10BED" w:rsidRPr="00F10BED" w:rsidRDefault="00F10BED" w:rsidP="00F10BED">
      <w:pPr>
        <w:keepNext/>
        <w:keepLines/>
        <w:widowControl w:val="0"/>
        <w:spacing w:before="240" w:after="120"/>
        <w:ind w:left="0" w:right="0"/>
        <w:outlineLvl w:val="4"/>
        <w:rPr>
          <w:rFonts w:ascii="Calibri Light" w:eastAsia="Calibri" w:hAnsi="Calibri Light" w:cs="Times New Roman"/>
          <w:color w:val="373545"/>
          <w:kern w:val="0"/>
          <w:lang w:eastAsia="en-US"/>
        </w:rPr>
      </w:pPr>
      <w:r w:rsidRPr="00F10BED">
        <w:rPr>
          <w:rFonts w:ascii="Calibri Light" w:eastAsia="Calibri" w:hAnsi="Calibri Light" w:cs="Times New Roman"/>
          <w:color w:val="373545"/>
          <w:kern w:val="0"/>
          <w:lang w:eastAsia="en-US"/>
        </w:rPr>
        <w:t>What is the pay period for your employees? How will you make payroll in the event that you lose access to your office?</w:t>
      </w:r>
    </w:p>
    <w:sdt>
      <w:sdtPr>
        <w:rPr>
          <w:rFonts w:ascii="Calibri" w:eastAsia="Times New Roman" w:hAnsi="Calibri" w:cs="Times New Roman"/>
          <w:snapToGrid w:val="0"/>
          <w:color w:val="auto"/>
          <w:kern w:val="0"/>
          <w:u w:val="single"/>
          <w:lang w:eastAsia="en-US"/>
        </w:rPr>
        <w:id w:val="403263989"/>
        <w:placeholder>
          <w:docPart w:val="DD13BCA77FA7487FA6E45191174707B1"/>
        </w:placeholder>
      </w:sdtPr>
      <w:sdtEndPr/>
      <w:sdtContent>
        <w:sdt>
          <w:sdtPr>
            <w:rPr>
              <w:rFonts w:ascii="Calibri" w:eastAsia="Times New Roman" w:hAnsi="Calibri" w:cs="Times New Roman"/>
              <w:snapToGrid w:val="0"/>
              <w:color w:val="auto"/>
              <w:kern w:val="0"/>
              <w:u w:val="single"/>
              <w:lang w:eastAsia="en-US"/>
            </w:rPr>
            <w:id w:val="-812331221"/>
            <w:placeholder>
              <w:docPart w:val="6071A0DEEA6B4ECA9DA2EA8933D6C58E"/>
            </w:placeholder>
            <w:showingPlcHdr/>
          </w:sdtPr>
          <w:sdtEndPr/>
          <w:sdtContent>
            <w:p w14:paraId="7E601651" w14:textId="77777777" w:rsidR="00ED005D" w:rsidRPr="00F10BED" w:rsidRDefault="00ED005D" w:rsidP="00ED005D">
              <w:pPr>
                <w:widowControl w:val="0"/>
                <w:tabs>
                  <w:tab w:val="left" w:pos="9270"/>
                </w:tabs>
                <w:spacing w:before="0" w:after="0" w:line="480" w:lineRule="auto"/>
                <w:ind w:left="0" w:right="0"/>
                <w:rPr>
                  <w:rFonts w:ascii="Calibri" w:eastAsia="Times New Roman" w:hAnsi="Calibri" w:cs="Times New Roman"/>
                  <w:snapToGrid w:val="0"/>
                  <w:color w:val="auto"/>
                  <w:kern w:val="0"/>
                  <w:u w:val="single"/>
                  <w:lang w:eastAsia="en-US"/>
                </w:rPr>
              </w:pPr>
              <w:r w:rsidRPr="00F10BED">
                <w:rPr>
                  <w:rFonts w:ascii="Calibri" w:eastAsia="Times New Roman" w:hAnsi="Calibri" w:cs="Times New Roman"/>
                  <w:snapToGrid w:val="0"/>
                  <w:color w:val="auto"/>
                  <w:kern w:val="0"/>
                  <w:u w:val="single"/>
                  <w:lang w:eastAsia="en-US"/>
                </w:rPr>
                <w:tab/>
              </w:r>
            </w:p>
            <w:p w14:paraId="474523CD" w14:textId="77777777" w:rsidR="00ED005D" w:rsidRPr="00F10BED" w:rsidRDefault="00ED005D" w:rsidP="00ED005D">
              <w:pPr>
                <w:widowControl w:val="0"/>
                <w:tabs>
                  <w:tab w:val="left" w:pos="9270"/>
                </w:tabs>
                <w:spacing w:before="0" w:after="0" w:line="480" w:lineRule="auto"/>
                <w:ind w:left="0" w:right="0"/>
                <w:rPr>
                  <w:rFonts w:ascii="Calibri" w:eastAsia="Times New Roman" w:hAnsi="Calibri" w:cs="Times New Roman"/>
                  <w:snapToGrid w:val="0"/>
                  <w:color w:val="auto"/>
                  <w:kern w:val="0"/>
                  <w:u w:val="single"/>
                  <w:lang w:eastAsia="en-US"/>
                </w:rPr>
              </w:pPr>
              <w:r w:rsidRPr="00F10BED">
                <w:rPr>
                  <w:rFonts w:ascii="Calibri" w:eastAsia="Times New Roman" w:hAnsi="Calibri" w:cs="Times New Roman"/>
                  <w:snapToGrid w:val="0"/>
                  <w:color w:val="auto"/>
                  <w:kern w:val="0"/>
                  <w:u w:val="single"/>
                  <w:lang w:eastAsia="en-US"/>
                </w:rPr>
                <w:tab/>
              </w:r>
            </w:p>
            <w:p w14:paraId="427B4B69" w14:textId="77777777" w:rsidR="00ED005D" w:rsidRPr="00F10BED" w:rsidRDefault="00ED005D" w:rsidP="00ED005D">
              <w:pPr>
                <w:widowControl w:val="0"/>
                <w:tabs>
                  <w:tab w:val="left" w:pos="9270"/>
                </w:tabs>
                <w:spacing w:before="0" w:after="0" w:line="480" w:lineRule="auto"/>
                <w:ind w:left="0" w:right="0"/>
                <w:rPr>
                  <w:rFonts w:ascii="Calibri" w:eastAsia="Times New Roman" w:hAnsi="Calibri" w:cs="Times New Roman"/>
                  <w:snapToGrid w:val="0"/>
                  <w:color w:val="auto"/>
                  <w:kern w:val="0"/>
                  <w:u w:val="single"/>
                  <w:lang w:eastAsia="en-US"/>
                </w:rPr>
              </w:pPr>
              <w:r w:rsidRPr="00F10BED">
                <w:rPr>
                  <w:rFonts w:ascii="Calibri" w:eastAsia="Times New Roman" w:hAnsi="Calibri" w:cs="Times New Roman"/>
                  <w:snapToGrid w:val="0"/>
                  <w:color w:val="auto"/>
                  <w:kern w:val="0"/>
                  <w:u w:val="single"/>
                  <w:lang w:eastAsia="en-US"/>
                </w:rPr>
                <w:tab/>
              </w:r>
            </w:p>
            <w:p w14:paraId="5CC0A5D3" w14:textId="40664DCA" w:rsidR="00F10BED" w:rsidRPr="00ED005D" w:rsidRDefault="00BF7F4C" w:rsidP="00ED005D">
              <w:pPr>
                <w:widowControl w:val="0"/>
                <w:spacing w:before="0" w:after="0"/>
                <w:rPr>
                  <w:rFonts w:eastAsia="Times New Roman"/>
                  <w:snapToGrid w:val="0"/>
                  <w:color w:val="auto"/>
                  <w:u w:val="single"/>
                  <w:lang w:eastAsia="en-US"/>
                </w:rPr>
              </w:pPr>
            </w:p>
          </w:sdtContent>
        </w:sdt>
      </w:sdtContent>
    </w:sdt>
    <w:p w14:paraId="65A68763" w14:textId="77777777" w:rsidR="00F10BED" w:rsidRPr="00F10BED" w:rsidRDefault="00F10BED" w:rsidP="00F10BED">
      <w:pPr>
        <w:keepNext/>
        <w:keepLines/>
        <w:widowControl w:val="0"/>
        <w:spacing w:before="240" w:after="120"/>
        <w:ind w:left="0" w:right="0"/>
        <w:outlineLvl w:val="4"/>
        <w:rPr>
          <w:rFonts w:ascii="Calibri Light" w:eastAsia="Calibri" w:hAnsi="Calibri Light" w:cs="Times New Roman"/>
          <w:color w:val="373545"/>
          <w:kern w:val="0"/>
          <w:lang w:eastAsia="en-US"/>
        </w:rPr>
      </w:pPr>
      <w:r w:rsidRPr="00F10BED">
        <w:rPr>
          <w:rFonts w:ascii="Calibri Light" w:eastAsia="Calibri" w:hAnsi="Calibri Light" w:cs="Times New Roman"/>
          <w:color w:val="373545"/>
          <w:kern w:val="0"/>
          <w:lang w:eastAsia="en-US"/>
        </w:rPr>
        <w:t>What recurring payments or vendor expenses do you have? How often is payment expected? How will you make payment if you lose access to your office?</w:t>
      </w:r>
    </w:p>
    <w:sdt>
      <w:sdtPr>
        <w:rPr>
          <w:rFonts w:ascii="Calibri" w:eastAsia="Times New Roman" w:hAnsi="Calibri" w:cs="Times New Roman"/>
          <w:snapToGrid w:val="0"/>
          <w:color w:val="auto"/>
          <w:kern w:val="0"/>
          <w:u w:val="single"/>
          <w:lang w:eastAsia="en-US"/>
        </w:rPr>
        <w:id w:val="-268008150"/>
        <w:placeholder>
          <w:docPart w:val="4A08A1A0B7374D75929B8F78FF8608CF"/>
        </w:placeholder>
        <w:showingPlcHdr/>
      </w:sdtPr>
      <w:sdtEndPr/>
      <w:sdtContent>
        <w:p w14:paraId="40A4C4D8" w14:textId="77777777" w:rsidR="00F10BED" w:rsidRPr="00F10BED" w:rsidRDefault="00F10BED" w:rsidP="00F10BED">
          <w:pPr>
            <w:widowControl w:val="0"/>
            <w:tabs>
              <w:tab w:val="left" w:pos="9270"/>
            </w:tabs>
            <w:spacing w:before="0" w:after="0" w:line="480" w:lineRule="auto"/>
            <w:ind w:left="0" w:right="0"/>
            <w:rPr>
              <w:rFonts w:ascii="Calibri" w:eastAsia="Times New Roman" w:hAnsi="Calibri" w:cs="Times New Roman"/>
              <w:snapToGrid w:val="0"/>
              <w:color w:val="auto"/>
              <w:kern w:val="0"/>
              <w:u w:val="single"/>
              <w:lang w:eastAsia="en-US"/>
            </w:rPr>
          </w:pPr>
          <w:r w:rsidRPr="00F10BED">
            <w:rPr>
              <w:rFonts w:ascii="Calibri" w:eastAsia="Times New Roman" w:hAnsi="Calibri" w:cs="Times New Roman"/>
              <w:snapToGrid w:val="0"/>
              <w:color w:val="auto"/>
              <w:kern w:val="0"/>
              <w:u w:val="single"/>
              <w:lang w:eastAsia="en-US"/>
            </w:rPr>
            <w:tab/>
          </w:r>
        </w:p>
        <w:p w14:paraId="0C20712E" w14:textId="77777777" w:rsidR="00F10BED" w:rsidRPr="00F10BED" w:rsidRDefault="00F10BED" w:rsidP="00F10BED">
          <w:pPr>
            <w:widowControl w:val="0"/>
            <w:tabs>
              <w:tab w:val="left" w:pos="9270"/>
            </w:tabs>
            <w:spacing w:before="0" w:after="0" w:line="480" w:lineRule="auto"/>
            <w:ind w:left="0" w:right="0"/>
            <w:rPr>
              <w:rFonts w:ascii="Calibri" w:eastAsia="Times New Roman" w:hAnsi="Calibri" w:cs="Times New Roman"/>
              <w:snapToGrid w:val="0"/>
              <w:color w:val="auto"/>
              <w:kern w:val="0"/>
              <w:u w:val="single"/>
              <w:lang w:eastAsia="en-US"/>
            </w:rPr>
          </w:pPr>
          <w:r w:rsidRPr="00F10BED">
            <w:rPr>
              <w:rFonts w:ascii="Calibri" w:eastAsia="Times New Roman" w:hAnsi="Calibri" w:cs="Times New Roman"/>
              <w:snapToGrid w:val="0"/>
              <w:color w:val="auto"/>
              <w:kern w:val="0"/>
              <w:u w:val="single"/>
              <w:lang w:eastAsia="en-US"/>
            </w:rPr>
            <w:tab/>
          </w:r>
        </w:p>
        <w:p w14:paraId="53A2BBF7" w14:textId="77777777" w:rsidR="00F10BED" w:rsidRPr="00F10BED" w:rsidRDefault="00F10BED" w:rsidP="00F10BED">
          <w:pPr>
            <w:widowControl w:val="0"/>
            <w:tabs>
              <w:tab w:val="left" w:pos="9270"/>
            </w:tabs>
            <w:spacing w:before="0" w:after="0" w:line="480" w:lineRule="auto"/>
            <w:ind w:left="0" w:right="0"/>
            <w:rPr>
              <w:rFonts w:ascii="Calibri" w:eastAsia="Times New Roman" w:hAnsi="Calibri" w:cs="Times New Roman"/>
              <w:snapToGrid w:val="0"/>
              <w:color w:val="auto"/>
              <w:kern w:val="0"/>
              <w:u w:val="single"/>
              <w:lang w:eastAsia="en-US"/>
            </w:rPr>
          </w:pPr>
          <w:r w:rsidRPr="00F10BED">
            <w:rPr>
              <w:rFonts w:ascii="Calibri" w:eastAsia="Times New Roman" w:hAnsi="Calibri" w:cs="Times New Roman"/>
              <w:snapToGrid w:val="0"/>
              <w:color w:val="auto"/>
              <w:kern w:val="0"/>
              <w:u w:val="single"/>
              <w:lang w:eastAsia="en-US"/>
            </w:rPr>
            <w:tab/>
          </w:r>
        </w:p>
        <w:p w14:paraId="2511CCCC" w14:textId="77777777" w:rsidR="00F10BED" w:rsidRPr="00F10BED" w:rsidRDefault="00F10BED" w:rsidP="00F10BED">
          <w:pPr>
            <w:widowControl w:val="0"/>
            <w:tabs>
              <w:tab w:val="left" w:pos="9270"/>
            </w:tabs>
            <w:spacing w:before="0" w:after="0" w:line="480" w:lineRule="auto"/>
            <w:ind w:left="0" w:right="0"/>
            <w:rPr>
              <w:rFonts w:ascii="Calibri" w:eastAsia="Times New Roman" w:hAnsi="Calibri" w:cs="Times New Roman"/>
              <w:snapToGrid w:val="0"/>
              <w:color w:val="auto"/>
              <w:kern w:val="0"/>
              <w:u w:val="single"/>
              <w:lang w:eastAsia="en-US"/>
            </w:rPr>
          </w:pPr>
          <w:r w:rsidRPr="00F10BED">
            <w:rPr>
              <w:rFonts w:ascii="Calibri" w:eastAsia="Times New Roman" w:hAnsi="Calibri" w:cs="Times New Roman"/>
              <w:snapToGrid w:val="0"/>
              <w:color w:val="auto"/>
              <w:kern w:val="0"/>
              <w:u w:val="single"/>
              <w:lang w:eastAsia="en-US"/>
            </w:rPr>
            <w:tab/>
          </w:r>
        </w:p>
        <w:p w14:paraId="36EA6E53" w14:textId="77777777" w:rsidR="00F10BED" w:rsidRPr="00F10BED" w:rsidRDefault="00F10BED" w:rsidP="00F10BED">
          <w:pPr>
            <w:widowControl w:val="0"/>
            <w:tabs>
              <w:tab w:val="left" w:pos="9270"/>
            </w:tabs>
            <w:spacing w:before="0" w:after="0" w:line="480" w:lineRule="auto"/>
            <w:ind w:left="0" w:right="0"/>
            <w:rPr>
              <w:rFonts w:ascii="Calibri" w:eastAsia="Times New Roman" w:hAnsi="Calibri" w:cs="Times New Roman"/>
              <w:snapToGrid w:val="0"/>
              <w:color w:val="auto"/>
              <w:kern w:val="0"/>
              <w:u w:val="single"/>
              <w:lang w:eastAsia="en-US"/>
            </w:rPr>
          </w:pPr>
          <w:r w:rsidRPr="00F10BED">
            <w:rPr>
              <w:rFonts w:ascii="Calibri" w:eastAsia="Times New Roman" w:hAnsi="Calibri" w:cs="Times New Roman"/>
              <w:snapToGrid w:val="0"/>
              <w:color w:val="auto"/>
              <w:kern w:val="0"/>
              <w:u w:val="single"/>
              <w:lang w:eastAsia="en-US"/>
            </w:rPr>
            <w:tab/>
          </w:r>
        </w:p>
        <w:p w14:paraId="5A97332D" w14:textId="77777777" w:rsidR="00F10BED" w:rsidRPr="00F10BED" w:rsidRDefault="00F10BED" w:rsidP="00F10BED">
          <w:pPr>
            <w:widowControl w:val="0"/>
            <w:tabs>
              <w:tab w:val="left" w:pos="9270"/>
            </w:tabs>
            <w:spacing w:before="0" w:after="0" w:line="480" w:lineRule="auto"/>
            <w:ind w:left="0" w:right="0"/>
            <w:rPr>
              <w:rFonts w:ascii="Calibri" w:eastAsia="Times New Roman" w:hAnsi="Calibri" w:cs="Times New Roman"/>
              <w:snapToGrid w:val="0"/>
              <w:color w:val="auto"/>
              <w:kern w:val="0"/>
              <w:u w:val="single"/>
              <w:lang w:eastAsia="en-US"/>
            </w:rPr>
          </w:pPr>
          <w:r w:rsidRPr="00F10BED">
            <w:rPr>
              <w:rFonts w:ascii="Calibri" w:eastAsia="Times New Roman" w:hAnsi="Calibri" w:cs="Times New Roman"/>
              <w:snapToGrid w:val="0"/>
              <w:color w:val="auto"/>
              <w:kern w:val="0"/>
              <w:u w:val="single"/>
              <w:lang w:eastAsia="en-US"/>
            </w:rPr>
            <w:tab/>
          </w:r>
        </w:p>
        <w:p w14:paraId="75933B0F" w14:textId="3B8C804B" w:rsidR="00F10BED" w:rsidRDefault="00BF7F4C" w:rsidP="00F10BED">
          <w:pPr>
            <w:widowControl w:val="0"/>
            <w:spacing w:before="0" w:after="0"/>
            <w:ind w:left="0" w:right="0"/>
            <w:rPr>
              <w:rFonts w:ascii="Calibri" w:eastAsia="Times New Roman" w:hAnsi="Calibri" w:cs="Times New Roman"/>
              <w:snapToGrid w:val="0"/>
              <w:color w:val="auto"/>
              <w:kern w:val="0"/>
              <w:u w:val="single"/>
              <w:lang w:eastAsia="en-US"/>
            </w:rPr>
          </w:pPr>
        </w:p>
      </w:sdtContent>
    </w:sdt>
    <w:p w14:paraId="18229823" w14:textId="023336DC" w:rsidR="00ED005D" w:rsidRDefault="00ED005D" w:rsidP="00F10BED">
      <w:pPr>
        <w:widowControl w:val="0"/>
        <w:spacing w:before="0" w:after="0"/>
        <w:ind w:left="0" w:right="0"/>
        <w:rPr>
          <w:rFonts w:ascii="Calibri" w:eastAsia="Times New Roman" w:hAnsi="Calibri" w:cs="Times New Roman"/>
          <w:snapToGrid w:val="0"/>
          <w:color w:val="auto"/>
          <w:kern w:val="0"/>
          <w:u w:val="single"/>
          <w:lang w:eastAsia="en-US"/>
        </w:rPr>
      </w:pPr>
    </w:p>
    <w:p w14:paraId="01CC359F" w14:textId="5C53EF5F" w:rsidR="00ED005D" w:rsidRDefault="00ED005D" w:rsidP="00F10BED">
      <w:pPr>
        <w:widowControl w:val="0"/>
        <w:spacing w:before="0" w:after="0"/>
        <w:ind w:left="0" w:right="0"/>
        <w:rPr>
          <w:rFonts w:ascii="Calibri" w:eastAsia="Times New Roman" w:hAnsi="Calibri" w:cs="Times New Roman"/>
          <w:snapToGrid w:val="0"/>
          <w:color w:val="auto"/>
          <w:kern w:val="0"/>
          <w:u w:val="single"/>
          <w:lang w:eastAsia="en-US"/>
        </w:rPr>
      </w:pPr>
    </w:p>
    <w:p w14:paraId="1B12EF5E" w14:textId="77777777" w:rsidR="00ED005D" w:rsidRPr="00F10BED" w:rsidRDefault="00ED005D" w:rsidP="00F10BED">
      <w:pPr>
        <w:widowControl w:val="0"/>
        <w:spacing w:before="0" w:after="0"/>
        <w:ind w:left="0" w:right="0"/>
        <w:rPr>
          <w:rFonts w:ascii="Calibri" w:eastAsia="Times New Roman" w:hAnsi="Calibri" w:cs="Times New Roman"/>
          <w:snapToGrid w:val="0"/>
          <w:color w:val="auto"/>
          <w:kern w:val="0"/>
          <w:lang w:eastAsia="en-US"/>
        </w:rPr>
      </w:pPr>
    </w:p>
    <w:p w14:paraId="2C4D9600" w14:textId="0F8B872B" w:rsidR="00F10BED" w:rsidRPr="00F10BED" w:rsidRDefault="00F10BED" w:rsidP="00F10BED">
      <w:pPr>
        <w:keepNext/>
        <w:keepLines/>
        <w:spacing w:after="0" w:line="259" w:lineRule="auto"/>
        <w:ind w:left="0" w:right="0"/>
        <w:jc w:val="both"/>
        <w:outlineLvl w:val="0"/>
        <w:rPr>
          <w:rFonts w:ascii="Calibri Light" w:eastAsia="Times New Roman" w:hAnsi="Calibri Light" w:cs="Times New Roman"/>
          <w:b/>
          <w:caps/>
          <w:color w:val="26639A"/>
          <w:kern w:val="0"/>
          <w:sz w:val="28"/>
          <w:szCs w:val="26"/>
          <w:lang w:eastAsia="en-US"/>
        </w:rPr>
      </w:pPr>
      <w:bookmarkStart w:id="8" w:name="_Toc39763583"/>
      <w:r w:rsidRPr="00F10BED">
        <w:rPr>
          <w:rFonts w:ascii="Calibri Light" w:eastAsia="Times New Roman" w:hAnsi="Calibri Light" w:cs="Times New Roman"/>
          <w:b/>
          <w:caps/>
          <w:color w:val="26639A"/>
          <w:kern w:val="0"/>
          <w:sz w:val="28"/>
          <w:szCs w:val="26"/>
          <w:lang w:eastAsia="en-US"/>
        </w:rPr>
        <w:lastRenderedPageBreak/>
        <w:t>Facilities</w:t>
      </w:r>
      <w:bookmarkEnd w:id="8"/>
    </w:p>
    <w:p w14:paraId="3780590A" w14:textId="77777777" w:rsidR="00F10BED" w:rsidRPr="00F10BED" w:rsidRDefault="00F10BED" w:rsidP="00F10BED">
      <w:pPr>
        <w:keepNext/>
        <w:keepLines/>
        <w:widowControl w:val="0"/>
        <w:spacing w:before="240" w:after="120"/>
        <w:ind w:left="0" w:right="0"/>
        <w:outlineLvl w:val="4"/>
        <w:rPr>
          <w:rFonts w:ascii="Calibri Light" w:eastAsia="Calibri" w:hAnsi="Calibri Light" w:cs="Times New Roman"/>
          <w:color w:val="373545"/>
          <w:kern w:val="0"/>
          <w:lang w:eastAsia="en-US"/>
        </w:rPr>
      </w:pPr>
      <w:r w:rsidRPr="00F10BED">
        <w:rPr>
          <w:rFonts w:ascii="Calibri Light" w:eastAsia="Calibri" w:hAnsi="Calibri Light" w:cs="Times New Roman"/>
          <w:color w:val="373545"/>
          <w:kern w:val="0"/>
          <w:lang w:eastAsia="en-US"/>
        </w:rPr>
        <w:t>Include information about your building here, including after-hours access, contact information, emergency preparedness information, who has building card keys and/or security pass codes, etc.:</w:t>
      </w:r>
    </w:p>
    <w:sdt>
      <w:sdtPr>
        <w:rPr>
          <w:rFonts w:ascii="Calibri" w:eastAsia="Times New Roman" w:hAnsi="Calibri" w:cs="Times New Roman"/>
          <w:snapToGrid w:val="0"/>
          <w:color w:val="auto"/>
          <w:kern w:val="0"/>
          <w:u w:val="single"/>
          <w:lang w:eastAsia="en-US"/>
        </w:rPr>
        <w:id w:val="331573890"/>
        <w:placeholder>
          <w:docPart w:val="158CDFE2CDC142D4937B7C802E71AFDB"/>
        </w:placeholder>
        <w:showingPlcHdr/>
      </w:sdtPr>
      <w:sdtEndPr/>
      <w:sdtContent>
        <w:p w14:paraId="51E4A2B5" w14:textId="77777777" w:rsidR="00F10BED" w:rsidRPr="00F10BED" w:rsidRDefault="00F10BED" w:rsidP="00F10BED">
          <w:pPr>
            <w:widowControl w:val="0"/>
            <w:tabs>
              <w:tab w:val="left" w:pos="9270"/>
            </w:tabs>
            <w:spacing w:before="0" w:after="0" w:line="480" w:lineRule="auto"/>
            <w:ind w:left="0" w:right="0"/>
            <w:rPr>
              <w:rFonts w:ascii="Calibri" w:eastAsia="Times New Roman" w:hAnsi="Calibri" w:cs="Times New Roman"/>
              <w:snapToGrid w:val="0"/>
              <w:color w:val="auto"/>
              <w:kern w:val="0"/>
              <w:u w:val="single"/>
              <w:lang w:eastAsia="en-US"/>
            </w:rPr>
          </w:pPr>
          <w:r w:rsidRPr="00F10BED">
            <w:rPr>
              <w:rFonts w:ascii="Calibri" w:eastAsia="Times New Roman" w:hAnsi="Calibri" w:cs="Times New Roman"/>
              <w:snapToGrid w:val="0"/>
              <w:color w:val="auto"/>
              <w:kern w:val="0"/>
              <w:u w:val="single"/>
              <w:lang w:eastAsia="en-US"/>
            </w:rPr>
            <w:tab/>
          </w:r>
        </w:p>
        <w:p w14:paraId="4B42DDEF" w14:textId="77777777" w:rsidR="00F10BED" w:rsidRPr="00F10BED" w:rsidRDefault="00F10BED" w:rsidP="00F10BED">
          <w:pPr>
            <w:widowControl w:val="0"/>
            <w:tabs>
              <w:tab w:val="left" w:pos="9270"/>
            </w:tabs>
            <w:spacing w:before="0" w:after="0" w:line="480" w:lineRule="auto"/>
            <w:ind w:left="0" w:right="0"/>
            <w:rPr>
              <w:rFonts w:ascii="Calibri" w:eastAsia="Times New Roman" w:hAnsi="Calibri" w:cs="Times New Roman"/>
              <w:snapToGrid w:val="0"/>
              <w:color w:val="auto"/>
              <w:kern w:val="0"/>
              <w:u w:val="single"/>
              <w:lang w:eastAsia="en-US"/>
            </w:rPr>
          </w:pPr>
          <w:r w:rsidRPr="00F10BED">
            <w:rPr>
              <w:rFonts w:ascii="Calibri" w:eastAsia="Times New Roman" w:hAnsi="Calibri" w:cs="Times New Roman"/>
              <w:snapToGrid w:val="0"/>
              <w:color w:val="auto"/>
              <w:kern w:val="0"/>
              <w:u w:val="single"/>
              <w:lang w:eastAsia="en-US"/>
            </w:rPr>
            <w:tab/>
          </w:r>
        </w:p>
        <w:p w14:paraId="5F48EE0B" w14:textId="77777777" w:rsidR="00F10BED" w:rsidRPr="00F10BED" w:rsidRDefault="00F10BED" w:rsidP="00F10BED">
          <w:pPr>
            <w:widowControl w:val="0"/>
            <w:tabs>
              <w:tab w:val="left" w:pos="9270"/>
            </w:tabs>
            <w:spacing w:before="0" w:after="0" w:line="480" w:lineRule="auto"/>
            <w:ind w:left="0" w:right="0"/>
            <w:rPr>
              <w:rFonts w:ascii="Calibri" w:eastAsia="Times New Roman" w:hAnsi="Calibri" w:cs="Times New Roman"/>
              <w:snapToGrid w:val="0"/>
              <w:color w:val="auto"/>
              <w:kern w:val="0"/>
              <w:u w:val="single"/>
              <w:lang w:eastAsia="en-US"/>
            </w:rPr>
          </w:pPr>
          <w:r w:rsidRPr="00F10BED">
            <w:rPr>
              <w:rFonts w:ascii="Calibri" w:eastAsia="Times New Roman" w:hAnsi="Calibri" w:cs="Times New Roman"/>
              <w:snapToGrid w:val="0"/>
              <w:color w:val="auto"/>
              <w:kern w:val="0"/>
              <w:u w:val="single"/>
              <w:lang w:eastAsia="en-US"/>
            </w:rPr>
            <w:tab/>
          </w:r>
        </w:p>
        <w:p w14:paraId="0BE0FC22" w14:textId="77777777" w:rsidR="00F10BED" w:rsidRPr="00F10BED" w:rsidRDefault="00BF7F4C" w:rsidP="00F10BED">
          <w:pPr>
            <w:widowControl w:val="0"/>
            <w:spacing w:before="0" w:after="0"/>
            <w:ind w:left="0" w:right="0"/>
            <w:rPr>
              <w:rFonts w:ascii="Calibri" w:eastAsia="Times New Roman" w:hAnsi="Calibri" w:cs="Times New Roman"/>
              <w:snapToGrid w:val="0"/>
              <w:color w:val="auto"/>
              <w:kern w:val="0"/>
              <w:lang w:eastAsia="en-US"/>
            </w:rPr>
          </w:pPr>
        </w:p>
      </w:sdtContent>
    </w:sdt>
    <w:p w14:paraId="5135598D" w14:textId="77777777" w:rsidR="00F10BED" w:rsidRPr="00F10BED" w:rsidRDefault="00F10BED" w:rsidP="00F10BED">
      <w:pPr>
        <w:keepNext/>
        <w:keepLines/>
        <w:widowControl w:val="0"/>
        <w:spacing w:before="240" w:after="120"/>
        <w:ind w:left="0" w:right="0"/>
        <w:outlineLvl w:val="4"/>
        <w:rPr>
          <w:rFonts w:ascii="Calibri Light" w:eastAsia="Calibri" w:hAnsi="Calibri Light" w:cs="Times New Roman"/>
          <w:color w:val="373545"/>
          <w:kern w:val="0"/>
          <w:lang w:eastAsia="en-US"/>
        </w:rPr>
      </w:pPr>
      <w:r w:rsidRPr="00F10BED">
        <w:rPr>
          <w:rFonts w:ascii="Calibri Light" w:eastAsia="Calibri" w:hAnsi="Calibri Light" w:cs="Times New Roman"/>
          <w:color w:val="373545"/>
          <w:kern w:val="0"/>
          <w:lang w:eastAsia="en-US"/>
        </w:rPr>
        <w:t xml:space="preserve">Note information about your utilities (phone, internet, etc.) here, including account details and contact information: </w:t>
      </w:r>
    </w:p>
    <w:sdt>
      <w:sdtPr>
        <w:rPr>
          <w:rFonts w:ascii="Calibri" w:eastAsia="Times New Roman" w:hAnsi="Calibri" w:cs="Times New Roman"/>
          <w:snapToGrid w:val="0"/>
          <w:color w:val="auto"/>
          <w:kern w:val="0"/>
          <w:u w:val="single"/>
          <w:lang w:eastAsia="en-US"/>
        </w:rPr>
        <w:id w:val="-1422722137"/>
        <w:placeholder>
          <w:docPart w:val="AC446F50EED94457BDB04061076292BA"/>
        </w:placeholder>
        <w:showingPlcHdr/>
      </w:sdtPr>
      <w:sdtEndPr/>
      <w:sdtContent>
        <w:p w14:paraId="06B94EB7" w14:textId="77777777" w:rsidR="00F10BED" w:rsidRPr="00F10BED" w:rsidRDefault="00F10BED" w:rsidP="00F10BED">
          <w:pPr>
            <w:widowControl w:val="0"/>
            <w:tabs>
              <w:tab w:val="left" w:pos="9270"/>
            </w:tabs>
            <w:spacing w:before="0" w:after="0" w:line="480" w:lineRule="auto"/>
            <w:ind w:left="0" w:right="0"/>
            <w:rPr>
              <w:rFonts w:ascii="Calibri" w:eastAsia="Times New Roman" w:hAnsi="Calibri" w:cs="Times New Roman"/>
              <w:snapToGrid w:val="0"/>
              <w:color w:val="auto"/>
              <w:kern w:val="0"/>
              <w:u w:val="single"/>
              <w:lang w:eastAsia="en-US"/>
            </w:rPr>
          </w:pPr>
          <w:r w:rsidRPr="00F10BED">
            <w:rPr>
              <w:rFonts w:ascii="Calibri" w:eastAsia="Times New Roman" w:hAnsi="Calibri" w:cs="Times New Roman"/>
              <w:snapToGrid w:val="0"/>
              <w:color w:val="auto"/>
              <w:kern w:val="0"/>
              <w:u w:val="single"/>
              <w:lang w:eastAsia="en-US"/>
            </w:rPr>
            <w:tab/>
          </w:r>
        </w:p>
        <w:p w14:paraId="0E0D89D1" w14:textId="77777777" w:rsidR="00F10BED" w:rsidRPr="00F10BED" w:rsidRDefault="00F10BED" w:rsidP="00F10BED">
          <w:pPr>
            <w:widowControl w:val="0"/>
            <w:tabs>
              <w:tab w:val="left" w:pos="9270"/>
            </w:tabs>
            <w:spacing w:before="0" w:after="0" w:line="480" w:lineRule="auto"/>
            <w:ind w:left="0" w:right="0"/>
            <w:rPr>
              <w:rFonts w:ascii="Calibri" w:eastAsia="Times New Roman" w:hAnsi="Calibri" w:cs="Times New Roman"/>
              <w:snapToGrid w:val="0"/>
              <w:color w:val="auto"/>
              <w:kern w:val="0"/>
              <w:u w:val="single"/>
              <w:lang w:eastAsia="en-US"/>
            </w:rPr>
          </w:pPr>
          <w:r w:rsidRPr="00F10BED">
            <w:rPr>
              <w:rFonts w:ascii="Calibri" w:eastAsia="Times New Roman" w:hAnsi="Calibri" w:cs="Times New Roman"/>
              <w:snapToGrid w:val="0"/>
              <w:color w:val="auto"/>
              <w:kern w:val="0"/>
              <w:u w:val="single"/>
              <w:lang w:eastAsia="en-US"/>
            </w:rPr>
            <w:tab/>
          </w:r>
        </w:p>
        <w:p w14:paraId="386CC768" w14:textId="77777777" w:rsidR="00F10BED" w:rsidRPr="00F10BED" w:rsidRDefault="00F10BED" w:rsidP="00F10BED">
          <w:pPr>
            <w:widowControl w:val="0"/>
            <w:tabs>
              <w:tab w:val="left" w:pos="9270"/>
            </w:tabs>
            <w:spacing w:before="0" w:after="0" w:line="480" w:lineRule="auto"/>
            <w:ind w:left="0" w:right="0"/>
            <w:rPr>
              <w:rFonts w:ascii="Calibri" w:eastAsia="Times New Roman" w:hAnsi="Calibri" w:cs="Times New Roman"/>
              <w:snapToGrid w:val="0"/>
              <w:color w:val="auto"/>
              <w:kern w:val="0"/>
              <w:u w:val="single"/>
              <w:lang w:eastAsia="en-US"/>
            </w:rPr>
          </w:pPr>
          <w:r w:rsidRPr="00F10BED">
            <w:rPr>
              <w:rFonts w:ascii="Calibri" w:eastAsia="Times New Roman" w:hAnsi="Calibri" w:cs="Times New Roman"/>
              <w:snapToGrid w:val="0"/>
              <w:color w:val="auto"/>
              <w:kern w:val="0"/>
              <w:u w:val="single"/>
              <w:lang w:eastAsia="en-US"/>
            </w:rPr>
            <w:tab/>
          </w:r>
        </w:p>
        <w:p w14:paraId="402AA843" w14:textId="77777777" w:rsidR="00F10BED" w:rsidRPr="00F10BED" w:rsidRDefault="00BF7F4C" w:rsidP="00F10BED">
          <w:pPr>
            <w:widowControl w:val="0"/>
            <w:spacing w:before="0" w:after="0"/>
            <w:ind w:left="0" w:right="0"/>
            <w:rPr>
              <w:rFonts w:ascii="Calibri" w:eastAsia="Times New Roman" w:hAnsi="Calibri" w:cs="Times New Roman"/>
              <w:snapToGrid w:val="0"/>
              <w:color w:val="auto"/>
              <w:kern w:val="0"/>
              <w:lang w:eastAsia="en-US"/>
            </w:rPr>
          </w:pPr>
        </w:p>
      </w:sdtContent>
    </w:sdt>
    <w:p w14:paraId="3F85F71E" w14:textId="77777777" w:rsidR="00F10BED" w:rsidRPr="00F10BED" w:rsidRDefault="00F10BED" w:rsidP="00F10BED">
      <w:pPr>
        <w:keepNext/>
        <w:keepLines/>
        <w:spacing w:after="0" w:line="259" w:lineRule="auto"/>
        <w:ind w:left="0" w:right="0"/>
        <w:jc w:val="both"/>
        <w:outlineLvl w:val="0"/>
        <w:rPr>
          <w:rFonts w:ascii="Calibri Light" w:eastAsia="Times New Roman" w:hAnsi="Calibri Light" w:cs="Times New Roman"/>
          <w:b/>
          <w:caps/>
          <w:color w:val="9F1F63"/>
          <w:kern w:val="0"/>
          <w:sz w:val="28"/>
          <w:szCs w:val="26"/>
          <w:lang w:eastAsia="en-US"/>
        </w:rPr>
      </w:pPr>
      <w:bookmarkStart w:id="9" w:name="_Toc39763584"/>
      <w:r w:rsidRPr="00F10BED">
        <w:rPr>
          <w:rFonts w:ascii="Calibri Light" w:eastAsia="Times New Roman" w:hAnsi="Calibri Light" w:cs="Times New Roman"/>
          <w:b/>
          <w:caps/>
          <w:color w:val="26639A"/>
          <w:kern w:val="0"/>
          <w:sz w:val="28"/>
          <w:szCs w:val="26"/>
          <w:lang w:eastAsia="en-US"/>
        </w:rPr>
        <w:t>Business Custodian</w:t>
      </w:r>
      <w:bookmarkEnd w:id="9"/>
    </w:p>
    <w:p w14:paraId="11661F81" w14:textId="77777777" w:rsidR="00F10BED" w:rsidRPr="00F10BED" w:rsidRDefault="00F10BED" w:rsidP="00F10BED">
      <w:pPr>
        <w:keepNext/>
        <w:keepLines/>
        <w:widowControl w:val="0"/>
        <w:spacing w:before="240" w:after="120"/>
        <w:ind w:left="0" w:right="0"/>
        <w:outlineLvl w:val="4"/>
        <w:rPr>
          <w:rFonts w:ascii="Calibri Light" w:eastAsia="Calibri" w:hAnsi="Calibri Light" w:cs="Times New Roman"/>
          <w:color w:val="373545"/>
          <w:kern w:val="0"/>
          <w:lang w:eastAsia="en-US"/>
        </w:rPr>
      </w:pPr>
      <w:r w:rsidRPr="00F10BED">
        <w:rPr>
          <w:rFonts w:ascii="Calibri Light" w:eastAsia="Calibri" w:hAnsi="Calibri Light" w:cs="Times New Roman"/>
          <w:color w:val="373545"/>
          <w:kern w:val="0"/>
          <w:lang w:eastAsia="en-US"/>
        </w:rPr>
        <w:t>Do you have a custodian designated to administer your business if you are impaired? If so, list information here including the custodian’s name and contact information:</w:t>
      </w:r>
    </w:p>
    <w:p w14:paraId="15D35708" w14:textId="77777777" w:rsidR="00F10BED" w:rsidRPr="00F10BED" w:rsidRDefault="00F10BED" w:rsidP="00F10BED">
      <w:pPr>
        <w:widowControl w:val="0"/>
        <w:spacing w:before="0" w:after="0"/>
        <w:ind w:left="0" w:right="0"/>
        <w:rPr>
          <w:rFonts w:ascii="Calibri" w:eastAsia="Times New Roman" w:hAnsi="Calibri" w:cs="Times New Roman"/>
          <w:snapToGrid w:val="0"/>
          <w:color w:val="auto"/>
          <w:kern w:val="0"/>
          <w:lang w:eastAsia="en-US"/>
        </w:rPr>
      </w:pPr>
    </w:p>
    <w:sdt>
      <w:sdtPr>
        <w:rPr>
          <w:rFonts w:ascii="Calibri" w:eastAsia="Times New Roman" w:hAnsi="Calibri" w:cs="Times New Roman"/>
          <w:snapToGrid w:val="0"/>
          <w:color w:val="auto"/>
          <w:kern w:val="0"/>
          <w:u w:val="single"/>
          <w:lang w:eastAsia="en-US"/>
        </w:rPr>
        <w:id w:val="1297480641"/>
        <w:placeholder>
          <w:docPart w:val="90086B647EE44242BA95B9FEAF9E72EF"/>
        </w:placeholder>
        <w:showingPlcHdr/>
      </w:sdtPr>
      <w:sdtEndPr/>
      <w:sdtContent>
        <w:p w14:paraId="67BE861A" w14:textId="77777777" w:rsidR="00F10BED" w:rsidRPr="00F10BED" w:rsidRDefault="00F10BED" w:rsidP="00F10BED">
          <w:pPr>
            <w:widowControl w:val="0"/>
            <w:tabs>
              <w:tab w:val="left" w:pos="9270"/>
            </w:tabs>
            <w:spacing w:before="0" w:after="0" w:line="480" w:lineRule="auto"/>
            <w:ind w:left="0" w:right="0"/>
            <w:rPr>
              <w:rFonts w:ascii="Calibri" w:eastAsia="Times New Roman" w:hAnsi="Calibri" w:cs="Times New Roman"/>
              <w:snapToGrid w:val="0"/>
              <w:color w:val="auto"/>
              <w:kern w:val="0"/>
              <w:u w:val="single"/>
              <w:lang w:eastAsia="en-US"/>
            </w:rPr>
          </w:pPr>
          <w:r w:rsidRPr="00F10BED">
            <w:rPr>
              <w:rFonts w:ascii="Calibri" w:eastAsia="Times New Roman" w:hAnsi="Calibri" w:cs="Times New Roman"/>
              <w:snapToGrid w:val="0"/>
              <w:color w:val="auto"/>
              <w:kern w:val="0"/>
              <w:u w:val="single"/>
              <w:lang w:eastAsia="en-US"/>
            </w:rPr>
            <w:tab/>
          </w:r>
        </w:p>
        <w:p w14:paraId="132B7621" w14:textId="77777777" w:rsidR="00F10BED" w:rsidRPr="00F10BED" w:rsidRDefault="00F10BED" w:rsidP="00F10BED">
          <w:pPr>
            <w:widowControl w:val="0"/>
            <w:tabs>
              <w:tab w:val="left" w:pos="9270"/>
            </w:tabs>
            <w:spacing w:before="0" w:after="0" w:line="480" w:lineRule="auto"/>
            <w:ind w:left="0" w:right="0"/>
            <w:rPr>
              <w:rFonts w:ascii="Calibri" w:eastAsia="Times New Roman" w:hAnsi="Calibri" w:cs="Times New Roman"/>
              <w:snapToGrid w:val="0"/>
              <w:color w:val="auto"/>
              <w:kern w:val="0"/>
              <w:u w:val="single"/>
              <w:lang w:eastAsia="en-US"/>
            </w:rPr>
          </w:pPr>
          <w:r w:rsidRPr="00F10BED">
            <w:rPr>
              <w:rFonts w:ascii="Calibri" w:eastAsia="Times New Roman" w:hAnsi="Calibri" w:cs="Times New Roman"/>
              <w:snapToGrid w:val="0"/>
              <w:color w:val="auto"/>
              <w:kern w:val="0"/>
              <w:u w:val="single"/>
              <w:lang w:eastAsia="en-US"/>
            </w:rPr>
            <w:tab/>
          </w:r>
        </w:p>
        <w:p w14:paraId="055F8BEF" w14:textId="77777777" w:rsidR="00F10BED" w:rsidRPr="00F10BED" w:rsidRDefault="00F10BED" w:rsidP="00F10BED">
          <w:pPr>
            <w:widowControl w:val="0"/>
            <w:tabs>
              <w:tab w:val="left" w:pos="9270"/>
            </w:tabs>
            <w:spacing w:before="0" w:after="0" w:line="480" w:lineRule="auto"/>
            <w:ind w:left="0" w:right="0"/>
            <w:rPr>
              <w:rFonts w:ascii="Calibri" w:eastAsia="Times New Roman" w:hAnsi="Calibri" w:cs="Times New Roman"/>
              <w:snapToGrid w:val="0"/>
              <w:color w:val="auto"/>
              <w:kern w:val="0"/>
              <w:u w:val="single"/>
              <w:lang w:eastAsia="en-US"/>
            </w:rPr>
          </w:pPr>
          <w:r w:rsidRPr="00F10BED">
            <w:rPr>
              <w:rFonts w:ascii="Calibri" w:eastAsia="Times New Roman" w:hAnsi="Calibri" w:cs="Times New Roman"/>
              <w:snapToGrid w:val="0"/>
              <w:color w:val="auto"/>
              <w:kern w:val="0"/>
              <w:u w:val="single"/>
              <w:lang w:eastAsia="en-US"/>
            </w:rPr>
            <w:tab/>
          </w:r>
        </w:p>
        <w:p w14:paraId="3D880F4A" w14:textId="77777777" w:rsidR="00F10BED" w:rsidRPr="00F10BED" w:rsidRDefault="00BF7F4C" w:rsidP="00F10BED">
          <w:pPr>
            <w:widowControl w:val="0"/>
            <w:spacing w:before="0" w:after="0"/>
            <w:ind w:left="0" w:right="0"/>
            <w:rPr>
              <w:rFonts w:ascii="Calibri" w:eastAsia="Times New Roman" w:hAnsi="Calibri" w:cs="Times New Roman"/>
              <w:snapToGrid w:val="0"/>
              <w:color w:val="auto"/>
              <w:kern w:val="0"/>
              <w:lang w:eastAsia="en-US"/>
            </w:rPr>
          </w:pPr>
        </w:p>
      </w:sdtContent>
    </w:sdt>
    <w:p w14:paraId="27BF5DF4" w14:textId="77777777" w:rsidR="00F10BED" w:rsidRPr="00F10BED" w:rsidRDefault="00F10BED" w:rsidP="00F10BED">
      <w:pPr>
        <w:keepNext/>
        <w:keepLines/>
        <w:widowControl w:val="0"/>
        <w:spacing w:before="240" w:after="120"/>
        <w:ind w:left="0" w:right="0"/>
        <w:outlineLvl w:val="4"/>
        <w:rPr>
          <w:rFonts w:ascii="Calibri Light" w:eastAsia="Calibri" w:hAnsi="Calibri Light" w:cs="Times New Roman"/>
          <w:color w:val="373545"/>
          <w:kern w:val="0"/>
          <w:lang w:eastAsia="en-US"/>
        </w:rPr>
      </w:pPr>
      <w:r w:rsidRPr="00F10BED">
        <w:rPr>
          <w:rFonts w:ascii="Calibri Light" w:eastAsia="Calibri" w:hAnsi="Calibri Light" w:cs="Times New Roman"/>
          <w:color w:val="373545"/>
          <w:kern w:val="0"/>
          <w:lang w:eastAsia="en-US"/>
        </w:rPr>
        <w:t xml:space="preserve">Where is the written agreement for your custodian arrangement stored, and what is the designated process for notifying the custodian in the event of an incident? </w:t>
      </w:r>
    </w:p>
    <w:sdt>
      <w:sdtPr>
        <w:rPr>
          <w:rFonts w:ascii="Calibri" w:eastAsia="Times New Roman" w:hAnsi="Calibri" w:cs="Times New Roman"/>
          <w:snapToGrid w:val="0"/>
          <w:color w:val="auto"/>
          <w:kern w:val="0"/>
          <w:u w:val="single"/>
          <w:lang w:eastAsia="en-US"/>
        </w:rPr>
        <w:id w:val="-1912768081"/>
        <w:placeholder>
          <w:docPart w:val="F1AFF1CA48BA4FDD99614F777D40ACDB"/>
        </w:placeholder>
        <w:showingPlcHdr/>
      </w:sdtPr>
      <w:sdtEndPr/>
      <w:sdtContent>
        <w:p w14:paraId="73842BD6" w14:textId="77777777" w:rsidR="00F10BED" w:rsidRPr="00F10BED" w:rsidRDefault="00F10BED" w:rsidP="00F10BED">
          <w:pPr>
            <w:widowControl w:val="0"/>
            <w:tabs>
              <w:tab w:val="left" w:pos="9270"/>
            </w:tabs>
            <w:spacing w:before="0" w:after="0" w:line="480" w:lineRule="auto"/>
            <w:ind w:left="0" w:right="0"/>
            <w:rPr>
              <w:rFonts w:ascii="Calibri" w:eastAsia="Times New Roman" w:hAnsi="Calibri" w:cs="Times New Roman"/>
              <w:snapToGrid w:val="0"/>
              <w:color w:val="auto"/>
              <w:kern w:val="0"/>
              <w:u w:val="single"/>
              <w:lang w:eastAsia="en-US"/>
            </w:rPr>
          </w:pPr>
          <w:r w:rsidRPr="00F10BED">
            <w:rPr>
              <w:rFonts w:ascii="Calibri" w:eastAsia="Times New Roman" w:hAnsi="Calibri" w:cs="Times New Roman"/>
              <w:snapToGrid w:val="0"/>
              <w:color w:val="auto"/>
              <w:kern w:val="0"/>
              <w:u w:val="single"/>
              <w:lang w:eastAsia="en-US"/>
            </w:rPr>
            <w:tab/>
          </w:r>
        </w:p>
        <w:p w14:paraId="3092948C" w14:textId="77777777" w:rsidR="00F10BED" w:rsidRPr="00F10BED" w:rsidRDefault="00F10BED" w:rsidP="00F10BED">
          <w:pPr>
            <w:widowControl w:val="0"/>
            <w:tabs>
              <w:tab w:val="left" w:pos="9270"/>
            </w:tabs>
            <w:spacing w:before="0" w:after="0" w:line="480" w:lineRule="auto"/>
            <w:ind w:left="0" w:right="0"/>
            <w:rPr>
              <w:rFonts w:ascii="Calibri" w:eastAsia="Times New Roman" w:hAnsi="Calibri" w:cs="Times New Roman"/>
              <w:snapToGrid w:val="0"/>
              <w:color w:val="auto"/>
              <w:kern w:val="0"/>
              <w:u w:val="single"/>
              <w:lang w:eastAsia="en-US"/>
            </w:rPr>
          </w:pPr>
          <w:r w:rsidRPr="00F10BED">
            <w:rPr>
              <w:rFonts w:ascii="Calibri" w:eastAsia="Times New Roman" w:hAnsi="Calibri" w:cs="Times New Roman"/>
              <w:snapToGrid w:val="0"/>
              <w:color w:val="auto"/>
              <w:kern w:val="0"/>
              <w:u w:val="single"/>
              <w:lang w:eastAsia="en-US"/>
            </w:rPr>
            <w:tab/>
          </w:r>
        </w:p>
        <w:p w14:paraId="0259969B" w14:textId="77777777" w:rsidR="00F10BED" w:rsidRPr="00F10BED" w:rsidRDefault="00F10BED" w:rsidP="00F10BED">
          <w:pPr>
            <w:widowControl w:val="0"/>
            <w:tabs>
              <w:tab w:val="left" w:pos="9270"/>
            </w:tabs>
            <w:spacing w:before="0" w:after="0" w:line="480" w:lineRule="auto"/>
            <w:ind w:left="0" w:right="0"/>
            <w:rPr>
              <w:rFonts w:ascii="Calibri" w:eastAsia="Times New Roman" w:hAnsi="Calibri" w:cs="Times New Roman"/>
              <w:snapToGrid w:val="0"/>
              <w:color w:val="auto"/>
              <w:kern w:val="0"/>
              <w:u w:val="single"/>
              <w:lang w:eastAsia="en-US"/>
            </w:rPr>
          </w:pPr>
          <w:r w:rsidRPr="00F10BED">
            <w:rPr>
              <w:rFonts w:ascii="Calibri" w:eastAsia="Times New Roman" w:hAnsi="Calibri" w:cs="Times New Roman"/>
              <w:snapToGrid w:val="0"/>
              <w:color w:val="auto"/>
              <w:kern w:val="0"/>
              <w:u w:val="single"/>
              <w:lang w:eastAsia="en-US"/>
            </w:rPr>
            <w:tab/>
          </w:r>
        </w:p>
        <w:p w14:paraId="41F36052" w14:textId="77777777" w:rsidR="00F10BED" w:rsidRPr="00F10BED" w:rsidRDefault="00BF7F4C" w:rsidP="00F10BED">
          <w:pPr>
            <w:widowControl w:val="0"/>
            <w:spacing w:before="0" w:after="0"/>
            <w:ind w:left="0" w:right="0"/>
            <w:rPr>
              <w:rFonts w:ascii="Calibri" w:eastAsia="Times New Roman" w:hAnsi="Calibri" w:cs="Times New Roman"/>
              <w:snapToGrid w:val="0"/>
              <w:color w:val="auto"/>
              <w:kern w:val="0"/>
              <w:lang w:eastAsia="en-US"/>
            </w:rPr>
          </w:pPr>
        </w:p>
      </w:sdtContent>
    </w:sdt>
    <w:p w14:paraId="30C3037B" w14:textId="77777777" w:rsidR="00F10BED" w:rsidRPr="00F10BED" w:rsidRDefault="00F10BED" w:rsidP="00F10BED">
      <w:pPr>
        <w:keepNext/>
        <w:keepLines/>
        <w:spacing w:after="0" w:line="259" w:lineRule="auto"/>
        <w:ind w:left="0" w:right="0"/>
        <w:jc w:val="both"/>
        <w:outlineLvl w:val="0"/>
        <w:rPr>
          <w:rFonts w:ascii="Calibri Light" w:eastAsia="Times New Roman" w:hAnsi="Calibri Light" w:cs="Times New Roman"/>
          <w:b/>
          <w:caps/>
          <w:color w:val="26639A"/>
          <w:kern w:val="0"/>
          <w:sz w:val="28"/>
          <w:szCs w:val="26"/>
          <w:lang w:eastAsia="en-US"/>
        </w:rPr>
      </w:pPr>
      <w:bookmarkStart w:id="10" w:name="_Toc39763585"/>
      <w:r w:rsidRPr="00F10BED">
        <w:rPr>
          <w:rFonts w:ascii="Calibri Light" w:eastAsia="Times New Roman" w:hAnsi="Calibri Light" w:cs="Times New Roman"/>
          <w:b/>
          <w:caps/>
          <w:color w:val="26639A"/>
          <w:kern w:val="0"/>
          <w:sz w:val="28"/>
          <w:szCs w:val="26"/>
          <w:lang w:eastAsia="en-US"/>
        </w:rPr>
        <w:lastRenderedPageBreak/>
        <w:t>Other</w:t>
      </w:r>
      <w:bookmarkEnd w:id="10"/>
    </w:p>
    <w:p w14:paraId="4469606C" w14:textId="77777777" w:rsidR="00F10BED" w:rsidRPr="00F10BED" w:rsidRDefault="00F10BED" w:rsidP="00F10BED">
      <w:pPr>
        <w:keepNext/>
        <w:keepLines/>
        <w:widowControl w:val="0"/>
        <w:spacing w:before="240" w:after="120"/>
        <w:ind w:left="0" w:right="0"/>
        <w:outlineLvl w:val="4"/>
        <w:rPr>
          <w:rFonts w:ascii="Calibri Light" w:eastAsia="Calibri" w:hAnsi="Calibri Light" w:cs="Times New Roman"/>
          <w:color w:val="373545"/>
          <w:kern w:val="0"/>
          <w:u w:val="single"/>
          <w:lang w:eastAsia="en-US"/>
        </w:rPr>
      </w:pPr>
      <w:r w:rsidRPr="00F10BED">
        <w:rPr>
          <w:rFonts w:ascii="Calibri Light" w:eastAsia="Calibri" w:hAnsi="Calibri Light" w:cs="Times New Roman"/>
          <w:color w:val="373545"/>
          <w:kern w:val="0"/>
          <w:lang w:eastAsia="en-US"/>
        </w:rPr>
        <w:t xml:space="preserve">List any other information you want to memorialize for your business continuity plan: </w:t>
      </w:r>
    </w:p>
    <w:sdt>
      <w:sdtPr>
        <w:rPr>
          <w:rFonts w:ascii="Calibri" w:eastAsia="Times New Roman" w:hAnsi="Calibri" w:cs="Times New Roman"/>
          <w:snapToGrid w:val="0"/>
          <w:color w:val="auto"/>
          <w:kern w:val="0"/>
          <w:u w:val="single"/>
          <w:lang w:eastAsia="en-US"/>
        </w:rPr>
        <w:id w:val="-1244567089"/>
        <w:placeholder>
          <w:docPart w:val="05CD0F422FE74CC88D067D4200DB9D97"/>
        </w:placeholder>
        <w:showingPlcHdr/>
      </w:sdtPr>
      <w:sdtEndPr/>
      <w:sdtContent>
        <w:p w14:paraId="19A4E7CD" w14:textId="77777777" w:rsidR="00F10BED" w:rsidRPr="00F10BED" w:rsidRDefault="00F10BED" w:rsidP="00F10BED">
          <w:pPr>
            <w:widowControl w:val="0"/>
            <w:tabs>
              <w:tab w:val="left" w:pos="9270"/>
            </w:tabs>
            <w:spacing w:before="0" w:after="0" w:line="480" w:lineRule="auto"/>
            <w:ind w:left="0" w:right="0"/>
            <w:rPr>
              <w:rFonts w:ascii="Calibri" w:eastAsia="Times New Roman" w:hAnsi="Calibri" w:cs="Times New Roman"/>
              <w:snapToGrid w:val="0"/>
              <w:color w:val="auto"/>
              <w:kern w:val="0"/>
              <w:u w:val="single"/>
              <w:lang w:eastAsia="en-US"/>
            </w:rPr>
          </w:pPr>
          <w:r w:rsidRPr="00F10BED">
            <w:rPr>
              <w:rFonts w:ascii="Calibri" w:eastAsia="Times New Roman" w:hAnsi="Calibri" w:cs="Times New Roman"/>
              <w:snapToGrid w:val="0"/>
              <w:color w:val="auto"/>
              <w:kern w:val="0"/>
              <w:u w:val="single"/>
              <w:lang w:eastAsia="en-US"/>
            </w:rPr>
            <w:tab/>
          </w:r>
        </w:p>
        <w:p w14:paraId="665D71C5" w14:textId="77777777" w:rsidR="00F10BED" w:rsidRPr="00F10BED" w:rsidRDefault="00F10BED" w:rsidP="00F10BED">
          <w:pPr>
            <w:widowControl w:val="0"/>
            <w:tabs>
              <w:tab w:val="left" w:pos="9270"/>
            </w:tabs>
            <w:spacing w:before="0" w:after="0" w:line="480" w:lineRule="auto"/>
            <w:ind w:left="0" w:right="0"/>
            <w:rPr>
              <w:rFonts w:ascii="Calibri" w:eastAsia="Times New Roman" w:hAnsi="Calibri" w:cs="Times New Roman"/>
              <w:snapToGrid w:val="0"/>
              <w:color w:val="auto"/>
              <w:kern w:val="0"/>
              <w:u w:val="single"/>
              <w:lang w:eastAsia="en-US"/>
            </w:rPr>
          </w:pPr>
          <w:r w:rsidRPr="00F10BED">
            <w:rPr>
              <w:rFonts w:ascii="Calibri" w:eastAsia="Times New Roman" w:hAnsi="Calibri" w:cs="Times New Roman"/>
              <w:snapToGrid w:val="0"/>
              <w:color w:val="auto"/>
              <w:kern w:val="0"/>
              <w:u w:val="single"/>
              <w:lang w:eastAsia="en-US"/>
            </w:rPr>
            <w:tab/>
          </w:r>
        </w:p>
        <w:p w14:paraId="29E28BA7" w14:textId="77777777" w:rsidR="00F10BED" w:rsidRPr="00F10BED" w:rsidRDefault="00F10BED" w:rsidP="00F10BED">
          <w:pPr>
            <w:widowControl w:val="0"/>
            <w:tabs>
              <w:tab w:val="left" w:pos="9270"/>
            </w:tabs>
            <w:spacing w:before="0" w:after="0" w:line="480" w:lineRule="auto"/>
            <w:ind w:left="0" w:right="0"/>
            <w:rPr>
              <w:rFonts w:ascii="Calibri" w:eastAsia="Times New Roman" w:hAnsi="Calibri" w:cs="Times New Roman"/>
              <w:snapToGrid w:val="0"/>
              <w:color w:val="auto"/>
              <w:kern w:val="0"/>
              <w:u w:val="single"/>
              <w:lang w:eastAsia="en-US"/>
            </w:rPr>
          </w:pPr>
          <w:r w:rsidRPr="00F10BED">
            <w:rPr>
              <w:rFonts w:ascii="Calibri" w:eastAsia="Times New Roman" w:hAnsi="Calibri" w:cs="Times New Roman"/>
              <w:snapToGrid w:val="0"/>
              <w:color w:val="auto"/>
              <w:kern w:val="0"/>
              <w:u w:val="single"/>
              <w:lang w:eastAsia="en-US"/>
            </w:rPr>
            <w:tab/>
          </w:r>
        </w:p>
        <w:p w14:paraId="73144D85" w14:textId="77777777" w:rsidR="00F10BED" w:rsidRPr="00F10BED" w:rsidRDefault="00BF7F4C" w:rsidP="00F10BED">
          <w:pPr>
            <w:widowControl w:val="0"/>
            <w:spacing w:before="0" w:after="0"/>
            <w:ind w:left="0" w:right="0"/>
            <w:rPr>
              <w:rFonts w:ascii="Calibri" w:eastAsia="Times New Roman" w:hAnsi="Calibri" w:cs="Times New Roman"/>
              <w:snapToGrid w:val="0"/>
              <w:color w:val="auto"/>
              <w:kern w:val="0"/>
              <w:lang w:eastAsia="en-US"/>
            </w:rPr>
          </w:pPr>
        </w:p>
      </w:sdtContent>
    </w:sdt>
    <w:sectPr w:rsidR="00F10BED" w:rsidRPr="00F10BED" w:rsidSect="0009414E">
      <w:headerReference w:type="even" r:id="rId17"/>
      <w:headerReference w:type="default" r:id="rId18"/>
      <w:footerReference w:type="even" r:id="rId19"/>
      <w:footerReference w:type="default" r:id="rId20"/>
      <w:headerReference w:type="first" r:id="rId21"/>
      <w:footerReference w:type="first" r:id="rId22"/>
      <w:pgSz w:w="12240" w:h="15840" w:code="1"/>
      <w:pgMar w:top="720" w:right="1440" w:bottom="720"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6F1397" w14:textId="77777777" w:rsidR="00707A51" w:rsidRDefault="00707A51" w:rsidP="00A66B18">
      <w:pPr>
        <w:spacing w:before="0" w:after="0"/>
      </w:pPr>
      <w:r>
        <w:separator/>
      </w:r>
    </w:p>
  </w:endnote>
  <w:endnote w:type="continuationSeparator" w:id="0">
    <w:p w14:paraId="342FA6A5" w14:textId="77777777" w:rsidR="00707A51" w:rsidRDefault="00707A51" w:rsidP="00A66B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97E6C" w14:textId="77777777" w:rsidR="00C85423" w:rsidRDefault="00C854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965AA" w14:textId="50E0F80D" w:rsidR="0009414E" w:rsidRPr="0009414E" w:rsidRDefault="0009414E" w:rsidP="0009414E">
    <w:pPr>
      <w:pStyle w:val="line"/>
      <w:pBdr>
        <w:top w:val="single" w:sz="4" w:space="1" w:color="A5C249" w:themeColor="accent6"/>
      </w:pBdr>
      <w:rPr>
        <w:rFonts w:ascii="Calibri" w:hAnsi="Calibri" w:cs="Calibri"/>
        <w:caps/>
      </w:rPr>
    </w:pPr>
    <w:r w:rsidRPr="0009414E">
      <w:rPr>
        <w:rFonts w:ascii="Calibri" w:hAnsi="Calibri" w:cs="Calibri"/>
        <w:caps/>
      </w:rPr>
      <w:t>Last Updated: February 2022</w:t>
    </w:r>
    <w:r w:rsidRPr="0009414E">
      <w:rPr>
        <w:rFonts w:ascii="Calibri" w:hAnsi="Calibri" w:cs="Calibri"/>
        <w:caps/>
      </w:rPr>
      <w:tab/>
      <w:t>example business continuity plan</w:t>
    </w:r>
    <w:r w:rsidRPr="0009414E">
      <w:rPr>
        <w:rFonts w:ascii="Calibri" w:hAnsi="Calibri" w:cs="Calibri"/>
        <w:caps/>
      </w:rPr>
      <w:tab/>
      <w:t xml:space="preserve">Page </w:t>
    </w:r>
    <w:r w:rsidRPr="0009414E">
      <w:rPr>
        <w:rFonts w:ascii="Calibri" w:hAnsi="Calibri" w:cs="Calibri"/>
        <w:caps/>
      </w:rPr>
      <w:fldChar w:fldCharType="begin"/>
    </w:r>
    <w:r w:rsidRPr="0009414E">
      <w:rPr>
        <w:rFonts w:ascii="Calibri" w:hAnsi="Calibri" w:cs="Calibri"/>
        <w:caps/>
      </w:rPr>
      <w:instrText xml:space="preserve"> PAGE   \* MERGEFORMAT </w:instrText>
    </w:r>
    <w:r w:rsidRPr="0009414E">
      <w:rPr>
        <w:rFonts w:ascii="Calibri" w:hAnsi="Calibri" w:cs="Calibri"/>
        <w:caps/>
      </w:rPr>
      <w:fldChar w:fldCharType="separate"/>
    </w:r>
    <w:r w:rsidRPr="0009414E">
      <w:rPr>
        <w:rFonts w:ascii="Calibri" w:hAnsi="Calibri" w:cs="Calibri"/>
        <w:caps/>
      </w:rPr>
      <w:t>2</w:t>
    </w:r>
    <w:r w:rsidRPr="0009414E">
      <w:rPr>
        <w:rFonts w:ascii="Calibri" w:hAnsi="Calibri" w:cs="Calibri"/>
        <w:cap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28028" w14:textId="77777777" w:rsidR="0009414E" w:rsidRPr="0009414E" w:rsidRDefault="0009414E" w:rsidP="0009414E">
    <w:pPr>
      <w:pStyle w:val="line"/>
      <w:pBdr>
        <w:top w:val="single" w:sz="4" w:space="1" w:color="A5C249" w:themeColor="accent6"/>
      </w:pBdr>
      <w:tabs>
        <w:tab w:val="clear" w:pos="9270"/>
        <w:tab w:val="right" w:pos="9360"/>
      </w:tabs>
      <w:ind w:left="-720"/>
      <w:rPr>
        <w:rFonts w:ascii="Calibri" w:hAnsi="Calibri" w:cs="Calibri"/>
        <w:caps/>
      </w:rPr>
    </w:pPr>
    <w:r w:rsidRPr="0009414E">
      <w:rPr>
        <w:rFonts w:ascii="Calibri" w:hAnsi="Calibri" w:cs="Calibri"/>
        <w:caps/>
      </w:rPr>
      <w:t>Last Updated: February 2022</w:t>
    </w:r>
    <w:r w:rsidRPr="0009414E">
      <w:rPr>
        <w:rFonts w:ascii="Calibri" w:hAnsi="Calibri" w:cs="Calibri"/>
        <w:caps/>
      </w:rPr>
      <w:tab/>
      <w:t>example business continuity plan</w:t>
    </w:r>
    <w:r w:rsidRPr="0009414E">
      <w:rPr>
        <w:rFonts w:ascii="Calibri" w:hAnsi="Calibri" w:cs="Calibri"/>
        <w:caps/>
      </w:rPr>
      <w:tab/>
      <w:t>Page 1</w:t>
    </w:r>
  </w:p>
  <w:p w14:paraId="538B2891" w14:textId="37EBB3D1" w:rsidR="0009414E" w:rsidRDefault="0009414E" w:rsidP="0009414E">
    <w:pPr>
      <w:tabs>
        <w:tab w:val="right" w:pos="9360"/>
      </w:tabs>
      <w:spacing w:before="0" w:after="0"/>
      <w:ind w:left="-720" w:right="0"/>
      <w:jc w:val="both"/>
      <w:rPr>
        <w:rFonts w:ascii="Calibri" w:hAnsi="Calibri" w:cs="Calibri"/>
        <w:sz w:val="18"/>
        <w:szCs w:val="18"/>
      </w:rPr>
    </w:pPr>
    <w:r w:rsidRPr="0009414E">
      <w:rPr>
        <w:rFonts w:ascii="Calibri" w:hAnsi="Calibri" w:cs="Calibri"/>
        <w:spacing w:val="-4"/>
        <w:sz w:val="18"/>
        <w:szCs w:val="18"/>
      </w:rPr>
      <w:t xml:space="preserve">The ARDC SAMPLE BCP has been adapted by agreement and with permission from the Washington State Bar Association’s BCP.  If you have any questions about this resource, please contact us at </w:t>
    </w:r>
    <w:hyperlink r:id="rId1" w:history="1">
      <w:r w:rsidRPr="00EB2F6D">
        <w:rPr>
          <w:rStyle w:val="Hyperlink"/>
          <w:rFonts w:ascii="Calibri" w:hAnsi="Calibri" w:cs="Calibri"/>
          <w:sz w:val="18"/>
          <w:szCs w:val="18"/>
        </w:rPr>
        <w:t>education@iardc.org</w:t>
      </w:r>
    </w:hyperlink>
    <w:r w:rsidRPr="0009414E">
      <w:rPr>
        <w:rFonts w:ascii="Calibri" w:hAnsi="Calibri" w:cs="Calibri"/>
        <w:sz w:val="18"/>
        <w:szCs w:val="18"/>
      </w:rPr>
      <w:t>.</w:t>
    </w:r>
  </w:p>
  <w:p w14:paraId="3C85875F" w14:textId="77777777" w:rsidR="0009414E" w:rsidRPr="0009414E" w:rsidRDefault="0009414E" w:rsidP="0009414E">
    <w:pPr>
      <w:tabs>
        <w:tab w:val="right" w:pos="9360"/>
      </w:tabs>
      <w:spacing w:before="0" w:after="0"/>
      <w:ind w:left="-720"/>
      <w:jc w:val="both"/>
      <w:rPr>
        <w:rFonts w:ascii="Calibri" w:hAnsi="Calibri" w:cs="Calibri"/>
        <w:spacing w:val="-4"/>
        <w:sz w:val="18"/>
        <w:szCs w:val="18"/>
      </w:rPr>
    </w:pPr>
  </w:p>
  <w:p w14:paraId="6F1849C2" w14:textId="64B7709F" w:rsidR="0009414E" w:rsidRDefault="0009414E" w:rsidP="0009414E">
    <w:pPr>
      <w:pStyle w:val="Header"/>
      <w:tabs>
        <w:tab w:val="right" w:pos="9360"/>
      </w:tabs>
      <w:ind w:left="-720" w:right="0"/>
      <w:jc w:val="both"/>
    </w:pPr>
    <w:r w:rsidRPr="0009414E">
      <w:rPr>
        <w:rFonts w:ascii="Calibri" w:hAnsi="Calibri" w:cs="Calibri"/>
        <w:sz w:val="18"/>
      </w:rPr>
      <w:t>The Illinois Attorney Registration &amp; Disciplinary Commission (ARDC) provides this template for informative purposes only––The A</w:t>
    </w:r>
    <w:r w:rsidR="00C85423">
      <w:rPr>
        <w:rFonts w:ascii="Calibri" w:hAnsi="Calibri" w:cs="Calibri"/>
        <w:sz w:val="18"/>
      </w:rPr>
      <w:t>RDC</w:t>
    </w:r>
    <w:r w:rsidRPr="0009414E">
      <w:rPr>
        <w:rFonts w:ascii="Calibri" w:hAnsi="Calibri" w:cs="Calibri"/>
        <w:sz w:val="18"/>
      </w:rPr>
      <w:t xml:space="preserve"> does not warrant the information provided with regard to accuracy or any other purpose. No endorsement is intended, nor does the information contained herein constitute legal advice or legal opinions. You are responsible for ensuring your own legal and ethical compliance. Any use of the materials herein is not a defense against discipline, a malpractice claim, or other legal proceeding. This template does not modify the rules, statutes, and regulations set by the federal government, state legislature, Illinois Supreme Court, or ABA, or confer any additional rights.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C60E31" w14:textId="77777777" w:rsidR="00707A51" w:rsidRDefault="00707A51" w:rsidP="00A66B18">
      <w:pPr>
        <w:spacing w:before="0" w:after="0"/>
      </w:pPr>
      <w:r>
        <w:separator/>
      </w:r>
    </w:p>
  </w:footnote>
  <w:footnote w:type="continuationSeparator" w:id="0">
    <w:p w14:paraId="42EBE385" w14:textId="77777777" w:rsidR="00707A51" w:rsidRDefault="00707A51" w:rsidP="00A66B1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AA92C" w14:textId="77777777" w:rsidR="00C85423" w:rsidRDefault="00C854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D20D5" w14:textId="11157A6F" w:rsidR="0079490D" w:rsidRDefault="0079490D" w:rsidP="0009414E">
    <w:pPr>
      <w:pStyle w:val="Header"/>
      <w:spacing w:after="360"/>
      <w:ind w:left="-1440"/>
    </w:pPr>
    <w:r>
      <w:rPr>
        <w:noProof/>
      </w:rPr>
      <mc:AlternateContent>
        <mc:Choice Requires="wps">
          <w:drawing>
            <wp:anchor distT="0" distB="0" distL="114300" distR="114300" simplePos="0" relativeHeight="251659264" behindDoc="0" locked="0" layoutInCell="1" allowOverlap="1" wp14:anchorId="7B8A854F" wp14:editId="1DF2679E">
              <wp:simplePos x="0" y="0"/>
              <wp:positionH relativeFrom="column">
                <wp:posOffset>-982980</wp:posOffset>
              </wp:positionH>
              <wp:positionV relativeFrom="paragraph">
                <wp:posOffset>-480060</wp:posOffset>
              </wp:positionV>
              <wp:extent cx="8290560" cy="762000"/>
              <wp:effectExtent l="0" t="0" r="0" b="0"/>
              <wp:wrapNone/>
              <wp:docPr id="2" name="Text Box 2"/>
              <wp:cNvGraphicFramePr/>
              <a:graphic xmlns:a="http://schemas.openxmlformats.org/drawingml/2006/main">
                <a:graphicData uri="http://schemas.microsoft.com/office/word/2010/wordprocessingShape">
                  <wps:wsp>
                    <wps:cNvSpPr txBox="1"/>
                    <wps:spPr>
                      <a:xfrm>
                        <a:off x="0" y="0"/>
                        <a:ext cx="8290560" cy="762000"/>
                      </a:xfrm>
                      <a:prstGeom prst="rect">
                        <a:avLst/>
                      </a:prstGeom>
                      <a:gradFill flip="none" rotWithShape="1">
                        <a:gsLst>
                          <a:gs pos="0">
                            <a:schemeClr val="accent1">
                              <a:lumMod val="67000"/>
                            </a:schemeClr>
                          </a:gs>
                          <a:gs pos="48000">
                            <a:schemeClr val="accent1">
                              <a:lumMod val="97000"/>
                              <a:lumOff val="3000"/>
                            </a:schemeClr>
                          </a:gs>
                          <a:gs pos="100000">
                            <a:schemeClr val="accent1">
                              <a:lumMod val="60000"/>
                              <a:lumOff val="40000"/>
                            </a:schemeClr>
                          </a:gs>
                        </a:gsLst>
                        <a:lin ang="16200000" scaled="1"/>
                        <a:tileRect/>
                      </a:gradFill>
                      <a:ln w="6350">
                        <a:noFill/>
                      </a:ln>
                    </wps:spPr>
                    <wps:txbx>
                      <w:txbxContent>
                        <w:p w14:paraId="69F0E251" w14:textId="45BDD921" w:rsidR="0079490D" w:rsidRDefault="0079490D" w:rsidP="0079490D">
                          <w:pPr>
                            <w:ind w:left="0"/>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7B8A854F" id="_x0000_t202" coordsize="21600,21600" o:spt="202" path="m,l,21600r21600,l21600,xe">
              <v:stroke joinstyle="miter"/>
              <v:path gradientshapeok="t" o:connecttype="rect"/>
            </v:shapetype>
            <v:shape id="Text Box 2" o:spid="_x0000_s1027" type="#_x0000_t202" style="position:absolute;left:0;text-align:left;margin-left:-77.4pt;margin-top:-37.8pt;width:652.8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" fillcolor="#0f2a48 [2148]" stroked="f" strokeweight=".5pt">
              <v:fill color2="#4389d7 [1940]" rotate="t" angle="180" colors="0 #0f2b49;31457f #194576;1 #448ad7" focus="100%" type="gradient"/>
              <v:textbox>
                <w:txbxContent>
                  <w:p w14:paraId="69F0E251" w14:textId="45BDD921" w:rsidR="0079490D" w:rsidRDefault="0079490D" w:rsidP="0079490D">
                    <w:pPr>
                      <w:ind w:left="0"/>
                      <w:jc w:val="cente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A0705" w14:textId="77777777" w:rsidR="00C85423" w:rsidRDefault="00C854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1E367E"/>
    <w:multiLevelType w:val="hybridMultilevel"/>
    <w:tmpl w:val="6874B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DF241B"/>
    <w:multiLevelType w:val="multilevel"/>
    <w:tmpl w:val="A48ABA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A51"/>
    <w:rsid w:val="00030152"/>
    <w:rsid w:val="00073CCD"/>
    <w:rsid w:val="00083BAA"/>
    <w:rsid w:val="0009414E"/>
    <w:rsid w:val="00095E86"/>
    <w:rsid w:val="000A45A6"/>
    <w:rsid w:val="000F65CE"/>
    <w:rsid w:val="000F68BE"/>
    <w:rsid w:val="0010680C"/>
    <w:rsid w:val="00152B0B"/>
    <w:rsid w:val="00154F7C"/>
    <w:rsid w:val="001638DB"/>
    <w:rsid w:val="001766D6"/>
    <w:rsid w:val="00192419"/>
    <w:rsid w:val="001B0E1F"/>
    <w:rsid w:val="001C270D"/>
    <w:rsid w:val="001D00D1"/>
    <w:rsid w:val="001E2320"/>
    <w:rsid w:val="00214E28"/>
    <w:rsid w:val="00244A22"/>
    <w:rsid w:val="002942FD"/>
    <w:rsid w:val="002C318B"/>
    <w:rsid w:val="00352B81"/>
    <w:rsid w:val="0038568E"/>
    <w:rsid w:val="00394757"/>
    <w:rsid w:val="003A0150"/>
    <w:rsid w:val="003E24DF"/>
    <w:rsid w:val="0041428F"/>
    <w:rsid w:val="00462B9D"/>
    <w:rsid w:val="004926FF"/>
    <w:rsid w:val="004A2B0D"/>
    <w:rsid w:val="004E3D50"/>
    <w:rsid w:val="005850B7"/>
    <w:rsid w:val="00592E71"/>
    <w:rsid w:val="005A2E38"/>
    <w:rsid w:val="005C2210"/>
    <w:rsid w:val="00615018"/>
    <w:rsid w:val="0062123A"/>
    <w:rsid w:val="00646E75"/>
    <w:rsid w:val="006C345D"/>
    <w:rsid w:val="006F6F10"/>
    <w:rsid w:val="00707A51"/>
    <w:rsid w:val="007463A1"/>
    <w:rsid w:val="00783E79"/>
    <w:rsid w:val="0079490D"/>
    <w:rsid w:val="007B3CE9"/>
    <w:rsid w:val="007B5AE8"/>
    <w:rsid w:val="007F5192"/>
    <w:rsid w:val="00A26FE7"/>
    <w:rsid w:val="00A66B18"/>
    <w:rsid w:val="00A6783B"/>
    <w:rsid w:val="00A96CF8"/>
    <w:rsid w:val="00AA089B"/>
    <w:rsid w:val="00AC0146"/>
    <w:rsid w:val="00AC4A9E"/>
    <w:rsid w:val="00AE1388"/>
    <w:rsid w:val="00AF3982"/>
    <w:rsid w:val="00AF6171"/>
    <w:rsid w:val="00B50294"/>
    <w:rsid w:val="00B57D6E"/>
    <w:rsid w:val="00B750CB"/>
    <w:rsid w:val="00B961A9"/>
    <w:rsid w:val="00BF7F4C"/>
    <w:rsid w:val="00C701F7"/>
    <w:rsid w:val="00C70786"/>
    <w:rsid w:val="00C85423"/>
    <w:rsid w:val="00D10958"/>
    <w:rsid w:val="00D66593"/>
    <w:rsid w:val="00DB58F9"/>
    <w:rsid w:val="00DE6DA2"/>
    <w:rsid w:val="00DF2D30"/>
    <w:rsid w:val="00E4786A"/>
    <w:rsid w:val="00E55D74"/>
    <w:rsid w:val="00E6540C"/>
    <w:rsid w:val="00E81E2A"/>
    <w:rsid w:val="00ED005D"/>
    <w:rsid w:val="00EE0952"/>
    <w:rsid w:val="00F10BED"/>
    <w:rsid w:val="00F26BF7"/>
    <w:rsid w:val="00FE0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502FAE5"/>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latentStyles>
  <w:style w:type="paragraph" w:default="1" w:styleId="Normal">
    <w:name w:val="Normal"/>
    <w:qFormat/>
    <w:rsid w:val="001638DB"/>
    <w:pPr>
      <w:spacing w:before="40" w:after="360"/>
      <w:ind w:left="720" w:right="720"/>
    </w:pPr>
    <w:rPr>
      <w:rFonts w:eastAsiaTheme="minorHAnsi"/>
      <w:color w:val="595959" w:themeColor="text1" w:themeTint="A6"/>
      <w:kern w:val="20"/>
      <w:szCs w:val="20"/>
    </w:rPr>
  </w:style>
  <w:style w:type="paragraph" w:styleId="Heading1">
    <w:name w:val="heading 1"/>
    <w:basedOn w:val="Normal"/>
    <w:next w:val="Normal"/>
    <w:link w:val="Heading1Char"/>
    <w:uiPriority w:val="8"/>
    <w:unhideWhenUsed/>
    <w:qFormat/>
    <w:rsid w:val="003E24DF"/>
    <w:pPr>
      <w:spacing w:before="0"/>
      <w:contextualSpacing/>
      <w:outlineLvl w:val="0"/>
    </w:pPr>
    <w:rPr>
      <w:rFonts w:asciiTheme="majorHAnsi" w:eastAsiaTheme="majorEastAsia" w:hAnsiTheme="majorHAnsi" w:cstheme="majorBidi"/>
      <w:caps/>
      <w:color w:val="112F51" w:themeColor="accent1" w:themeShade="BF"/>
    </w:rPr>
  </w:style>
  <w:style w:type="paragraph" w:styleId="Heading2">
    <w:name w:val="heading 2"/>
    <w:basedOn w:val="Normal"/>
    <w:next w:val="Normal"/>
    <w:link w:val="Heading2Char"/>
    <w:uiPriority w:val="9"/>
    <w:unhideWhenUsed/>
    <w:qFormat/>
    <w:rsid w:val="004A2B0D"/>
    <w:pPr>
      <w:keepNext/>
      <w:keepLines/>
      <w:spacing w:after="0"/>
      <w:outlineLvl w:val="1"/>
    </w:pPr>
    <w:rPr>
      <w:rFonts w:asciiTheme="majorHAnsi" w:eastAsiaTheme="majorEastAsia" w:hAnsiTheme="majorHAnsi" w:cstheme="majorBidi"/>
      <w:color w:val="112F51" w:themeColor="accent1" w:themeShade="BF"/>
      <w:sz w:val="26"/>
      <w:szCs w:val="26"/>
    </w:rPr>
  </w:style>
  <w:style w:type="paragraph" w:styleId="Heading4">
    <w:name w:val="heading 4"/>
    <w:basedOn w:val="Normal"/>
    <w:next w:val="Normal"/>
    <w:link w:val="Heading4Char"/>
    <w:uiPriority w:val="9"/>
    <w:semiHidden/>
    <w:qFormat/>
    <w:rsid w:val="00F10BED"/>
    <w:pPr>
      <w:keepNext/>
      <w:keepLines/>
      <w:spacing w:after="0"/>
      <w:outlineLvl w:val="3"/>
    </w:pPr>
    <w:rPr>
      <w:rFonts w:asciiTheme="majorHAnsi" w:eastAsiaTheme="majorEastAsia" w:hAnsiTheme="majorHAnsi" w:cstheme="majorBidi"/>
      <w:i/>
      <w:iCs/>
      <w:color w:val="112F51" w:themeColor="accent1" w:themeShade="BF"/>
    </w:rPr>
  </w:style>
  <w:style w:type="paragraph" w:styleId="Heading5">
    <w:name w:val="heading 5"/>
    <w:basedOn w:val="Normal"/>
    <w:next w:val="Normal"/>
    <w:link w:val="Heading5Char"/>
    <w:uiPriority w:val="9"/>
    <w:semiHidden/>
    <w:qFormat/>
    <w:rsid w:val="00F10BED"/>
    <w:pPr>
      <w:keepNext/>
      <w:keepLines/>
      <w:spacing w:after="0"/>
      <w:outlineLvl w:val="4"/>
    </w:pPr>
    <w:rPr>
      <w:rFonts w:asciiTheme="majorHAnsi" w:eastAsiaTheme="majorEastAsia" w:hAnsiTheme="majorHAnsi" w:cstheme="majorBidi"/>
      <w:color w:val="112F5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3E24DF"/>
    <w:rPr>
      <w:rFonts w:asciiTheme="majorHAnsi" w:eastAsiaTheme="majorEastAsia" w:hAnsiTheme="majorHAnsi" w:cstheme="majorBidi"/>
      <w:caps/>
      <w:color w:val="112F51" w:themeColor="accent1" w:themeShade="BF"/>
      <w:kern w:val="20"/>
      <w:sz w:val="20"/>
      <w:szCs w:val="20"/>
    </w:rPr>
  </w:style>
  <w:style w:type="paragraph" w:customStyle="1" w:styleId="Recipient">
    <w:name w:val="Recipient"/>
    <w:basedOn w:val="Normal"/>
    <w:uiPriority w:val="3"/>
    <w:qFormat/>
    <w:rsid w:val="00A66B18"/>
    <w:pPr>
      <w:spacing w:before="840" w:after="40"/>
    </w:pPr>
    <w:rPr>
      <w:b/>
      <w:bCs/>
      <w:color w:val="000000" w:themeColor="text1"/>
    </w:rPr>
  </w:style>
  <w:style w:type="paragraph" w:styleId="Salutation">
    <w:name w:val="Salutation"/>
    <w:basedOn w:val="Normal"/>
    <w:link w:val="SalutationChar"/>
    <w:uiPriority w:val="4"/>
    <w:unhideWhenUsed/>
    <w:qFormat/>
    <w:rsid w:val="00A66B18"/>
    <w:pPr>
      <w:spacing w:before="720"/>
    </w:pPr>
  </w:style>
  <w:style w:type="character" w:customStyle="1" w:styleId="SalutationChar">
    <w:name w:val="Salutation Char"/>
    <w:basedOn w:val="DefaultParagraphFont"/>
    <w:link w:val="Salutation"/>
    <w:uiPriority w:val="4"/>
    <w:rsid w:val="00A66B18"/>
    <w:rPr>
      <w:rFonts w:eastAsiaTheme="minorHAnsi"/>
      <w:color w:val="595959" w:themeColor="text1" w:themeTint="A6"/>
      <w:kern w:val="20"/>
      <w:sz w:val="20"/>
      <w:szCs w:val="20"/>
    </w:rPr>
  </w:style>
  <w:style w:type="paragraph" w:styleId="Closing">
    <w:name w:val="Closing"/>
    <w:basedOn w:val="Normal"/>
    <w:next w:val="Signature"/>
    <w:link w:val="ClosingChar"/>
    <w:uiPriority w:val="6"/>
    <w:unhideWhenUsed/>
    <w:qFormat/>
    <w:rsid w:val="00A6783B"/>
    <w:pPr>
      <w:spacing w:before="480" w:after="960"/>
    </w:pPr>
  </w:style>
  <w:style w:type="character" w:customStyle="1" w:styleId="ClosingChar">
    <w:name w:val="Closing Char"/>
    <w:basedOn w:val="DefaultParagraphFont"/>
    <w:link w:val="Closing"/>
    <w:uiPriority w:val="6"/>
    <w:rsid w:val="00A6783B"/>
    <w:rPr>
      <w:rFonts w:eastAsiaTheme="minorHAnsi"/>
      <w:color w:val="595959" w:themeColor="text1" w:themeTint="A6"/>
      <w:kern w:val="20"/>
      <w:szCs w:val="20"/>
    </w:rPr>
  </w:style>
  <w:style w:type="paragraph" w:styleId="Signature">
    <w:name w:val="Signature"/>
    <w:basedOn w:val="Normal"/>
    <w:link w:val="SignatureChar"/>
    <w:uiPriority w:val="7"/>
    <w:unhideWhenUsed/>
    <w:qFormat/>
    <w:rsid w:val="00A6783B"/>
    <w:pPr>
      <w:contextualSpacing/>
    </w:pPr>
    <w:rPr>
      <w:b/>
      <w:bCs/>
      <w:color w:val="17406D" w:themeColor="accent1"/>
    </w:rPr>
  </w:style>
  <w:style w:type="character" w:customStyle="1" w:styleId="SignatureChar">
    <w:name w:val="Signature Char"/>
    <w:basedOn w:val="DefaultParagraphFont"/>
    <w:link w:val="Signature"/>
    <w:uiPriority w:val="7"/>
    <w:rsid w:val="00A6783B"/>
    <w:rPr>
      <w:rFonts w:eastAsiaTheme="minorHAnsi"/>
      <w:b/>
      <w:bCs/>
      <w:color w:val="17406D" w:themeColor="accent1"/>
      <w:kern w:val="20"/>
      <w:szCs w:val="20"/>
    </w:rPr>
  </w:style>
  <w:style w:type="paragraph" w:styleId="Header">
    <w:name w:val="header"/>
    <w:basedOn w:val="Normal"/>
    <w:link w:val="HeaderChar"/>
    <w:uiPriority w:val="99"/>
    <w:unhideWhenUsed/>
    <w:rsid w:val="003E24DF"/>
    <w:pPr>
      <w:spacing w:after="0"/>
      <w:jc w:val="right"/>
    </w:pPr>
  </w:style>
  <w:style w:type="character" w:customStyle="1" w:styleId="HeaderChar">
    <w:name w:val="Header Char"/>
    <w:basedOn w:val="DefaultParagraphFont"/>
    <w:link w:val="Header"/>
    <w:uiPriority w:val="99"/>
    <w:rsid w:val="003E24DF"/>
    <w:rPr>
      <w:rFonts w:eastAsiaTheme="minorHAnsi"/>
      <w:color w:val="595959" w:themeColor="text1" w:themeTint="A6"/>
      <w:kern w:val="20"/>
      <w:sz w:val="20"/>
      <w:szCs w:val="20"/>
    </w:rPr>
  </w:style>
  <w:style w:type="character" w:styleId="Strong">
    <w:name w:val="Strong"/>
    <w:basedOn w:val="DefaultParagraphFont"/>
    <w:uiPriority w:val="1"/>
    <w:semiHidden/>
    <w:rsid w:val="003E24DF"/>
    <w:rPr>
      <w:b/>
      <w:bCs/>
    </w:rPr>
  </w:style>
  <w:style w:type="paragraph" w:customStyle="1" w:styleId="ContactInfo">
    <w:name w:val="Contact Info"/>
    <w:basedOn w:val="Normal"/>
    <w:uiPriority w:val="1"/>
    <w:qFormat/>
    <w:rsid w:val="00A66B18"/>
    <w:pPr>
      <w:spacing w:before="0" w:after="0"/>
    </w:pPr>
    <w:rPr>
      <w:color w:val="FFFFFF" w:themeColor="background1"/>
    </w:rPr>
  </w:style>
  <w:style w:type="character" w:customStyle="1" w:styleId="Heading2Char">
    <w:name w:val="Heading 2 Char"/>
    <w:basedOn w:val="DefaultParagraphFont"/>
    <w:link w:val="Heading2"/>
    <w:uiPriority w:val="9"/>
    <w:rsid w:val="004A2B0D"/>
    <w:rPr>
      <w:rFonts w:asciiTheme="majorHAnsi" w:eastAsiaTheme="majorEastAsia" w:hAnsiTheme="majorHAnsi" w:cstheme="majorBidi"/>
      <w:color w:val="112F51" w:themeColor="accent1" w:themeShade="BF"/>
      <w:kern w:val="20"/>
      <w:sz w:val="26"/>
      <w:szCs w:val="26"/>
    </w:rPr>
  </w:style>
  <w:style w:type="paragraph" w:styleId="NormalWeb">
    <w:name w:val="Normal (Web)"/>
    <w:basedOn w:val="Normal"/>
    <w:unhideWhenUsed/>
    <w:rsid w:val="00083BAA"/>
    <w:pPr>
      <w:spacing w:before="100" w:beforeAutospacing="1" w:after="100" w:afterAutospacing="1"/>
    </w:pPr>
    <w:rPr>
      <w:rFonts w:ascii="Times New Roman" w:eastAsiaTheme="minorEastAsia" w:hAnsi="Times New Roman" w:cs="Times New Roman"/>
      <w:color w:val="auto"/>
      <w:kern w:val="0"/>
      <w:szCs w:val="24"/>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unhideWhenUsed/>
    <w:rsid w:val="00A66B18"/>
    <w:pPr>
      <w:tabs>
        <w:tab w:val="center" w:pos="4680"/>
        <w:tab w:val="right" w:pos="9360"/>
      </w:tabs>
      <w:spacing w:before="0" w:after="0"/>
    </w:pPr>
  </w:style>
  <w:style w:type="character" w:customStyle="1" w:styleId="FooterChar">
    <w:name w:val="Footer Char"/>
    <w:basedOn w:val="DefaultParagraphFont"/>
    <w:link w:val="Footer"/>
    <w:uiPriority w:val="99"/>
    <w:rsid w:val="00A66B18"/>
    <w:rPr>
      <w:rFonts w:eastAsiaTheme="minorHAnsi"/>
      <w:color w:val="595959" w:themeColor="text1" w:themeTint="A6"/>
      <w:kern w:val="20"/>
      <w:sz w:val="20"/>
      <w:szCs w:val="20"/>
    </w:rPr>
  </w:style>
  <w:style w:type="paragraph" w:customStyle="1" w:styleId="Logo">
    <w:name w:val="Logo"/>
    <w:basedOn w:val="Normal"/>
    <w:next w:val="Normal"/>
    <w:link w:val="LogoChar"/>
    <w:qFormat/>
    <w:rsid w:val="00AA089B"/>
    <w:pPr>
      <w:spacing w:before="0" w:after="0"/>
      <w:ind w:left="-180" w:right="-24"/>
      <w:jc w:val="center"/>
    </w:pPr>
    <w:rPr>
      <w:rFonts w:hAnsi="Calibri"/>
      <w:b/>
      <w:bCs/>
      <w:color w:val="FFFFFF" w:themeColor="background1"/>
      <w:spacing w:val="120"/>
      <w:kern w:val="24"/>
      <w:sz w:val="44"/>
      <w:szCs w:val="48"/>
    </w:rPr>
  </w:style>
  <w:style w:type="character" w:customStyle="1" w:styleId="LogoChar">
    <w:name w:val="Logo Char"/>
    <w:basedOn w:val="DefaultParagraphFont"/>
    <w:link w:val="Logo"/>
    <w:rsid w:val="00AA089B"/>
    <w:rPr>
      <w:rFonts w:eastAsiaTheme="minorHAnsi" w:hAnsi="Calibri"/>
      <w:b/>
      <w:bCs/>
      <w:color w:val="FFFFFF" w:themeColor="background1"/>
      <w:spacing w:val="120"/>
      <w:kern w:val="24"/>
      <w:sz w:val="44"/>
      <w:szCs w:val="48"/>
    </w:rPr>
  </w:style>
  <w:style w:type="table" w:styleId="TableGrid">
    <w:name w:val="Table Grid"/>
    <w:basedOn w:val="TableNormal"/>
    <w:uiPriority w:val="39"/>
    <w:rsid w:val="00707A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2C318B"/>
    <w:rPr>
      <w:sz w:val="22"/>
      <w:szCs w:val="22"/>
      <w:lang w:eastAsia="en-US"/>
    </w:rPr>
  </w:style>
  <w:style w:type="character" w:customStyle="1" w:styleId="NoSpacingChar">
    <w:name w:val="No Spacing Char"/>
    <w:basedOn w:val="DefaultParagraphFont"/>
    <w:link w:val="NoSpacing"/>
    <w:uiPriority w:val="1"/>
    <w:rsid w:val="002C318B"/>
    <w:rPr>
      <w:sz w:val="22"/>
      <w:szCs w:val="22"/>
      <w:lang w:eastAsia="en-US"/>
    </w:rPr>
  </w:style>
  <w:style w:type="character" w:styleId="Hyperlink">
    <w:name w:val="Hyperlink"/>
    <w:rsid w:val="004E3D50"/>
    <w:rPr>
      <w:strike w:val="0"/>
      <w:dstrike w:val="0"/>
      <w:color w:val="038389"/>
      <w:u w:val="none"/>
      <w:effect w:val="none"/>
    </w:rPr>
  </w:style>
  <w:style w:type="character" w:customStyle="1" w:styleId="EmailStyle381">
    <w:name w:val="EmailStyle381"/>
    <w:semiHidden/>
    <w:rsid w:val="004E3D50"/>
    <w:rPr>
      <w:rFonts w:ascii="Arial" w:hAnsi="Arial" w:cs="Arial"/>
      <w:b w:val="0"/>
      <w:bCs w:val="0"/>
      <w:i w:val="0"/>
      <w:iCs w:val="0"/>
      <w:strike w:val="0"/>
      <w:color w:val="0000FF"/>
      <w:sz w:val="24"/>
      <w:szCs w:val="24"/>
      <w:u w:val="none"/>
    </w:rPr>
  </w:style>
  <w:style w:type="character" w:styleId="UnresolvedMention">
    <w:name w:val="Unresolved Mention"/>
    <w:basedOn w:val="DefaultParagraphFont"/>
    <w:uiPriority w:val="99"/>
    <w:semiHidden/>
    <w:rsid w:val="001D00D1"/>
    <w:rPr>
      <w:color w:val="605E5C"/>
      <w:shd w:val="clear" w:color="auto" w:fill="E1DFDD"/>
    </w:rPr>
  </w:style>
  <w:style w:type="character" w:styleId="FollowedHyperlink">
    <w:name w:val="FollowedHyperlink"/>
    <w:basedOn w:val="DefaultParagraphFont"/>
    <w:uiPriority w:val="99"/>
    <w:semiHidden/>
    <w:unhideWhenUsed/>
    <w:rsid w:val="001638DB"/>
    <w:rPr>
      <w:color w:val="85DFD0" w:themeColor="followedHyperlink"/>
      <w:u w:val="single"/>
    </w:rPr>
  </w:style>
  <w:style w:type="paragraph" w:styleId="ListParagraph">
    <w:name w:val="List Paragraph"/>
    <w:basedOn w:val="Normal"/>
    <w:uiPriority w:val="34"/>
    <w:qFormat/>
    <w:rsid w:val="00AF6171"/>
    <w:pPr>
      <w:spacing w:before="0" w:after="0"/>
      <w:ind w:right="0"/>
      <w:contextualSpacing/>
    </w:pPr>
    <w:rPr>
      <w:rFonts w:ascii="Calibri" w:hAnsi="Calibri" w:cs="Calibri"/>
      <w:color w:val="auto"/>
      <w:kern w:val="0"/>
      <w:sz w:val="22"/>
      <w:szCs w:val="22"/>
      <w:lang w:eastAsia="en-US"/>
    </w:rPr>
  </w:style>
  <w:style w:type="character" w:customStyle="1" w:styleId="Heading4Char">
    <w:name w:val="Heading 4 Char"/>
    <w:basedOn w:val="DefaultParagraphFont"/>
    <w:link w:val="Heading4"/>
    <w:uiPriority w:val="9"/>
    <w:semiHidden/>
    <w:rsid w:val="00F10BED"/>
    <w:rPr>
      <w:rFonts w:asciiTheme="majorHAnsi" w:eastAsiaTheme="majorEastAsia" w:hAnsiTheme="majorHAnsi" w:cstheme="majorBidi"/>
      <w:i/>
      <w:iCs/>
      <w:color w:val="112F51" w:themeColor="accent1" w:themeShade="BF"/>
      <w:kern w:val="20"/>
      <w:szCs w:val="20"/>
    </w:rPr>
  </w:style>
  <w:style w:type="character" w:customStyle="1" w:styleId="Heading5Char">
    <w:name w:val="Heading 5 Char"/>
    <w:basedOn w:val="DefaultParagraphFont"/>
    <w:link w:val="Heading5"/>
    <w:uiPriority w:val="9"/>
    <w:semiHidden/>
    <w:rsid w:val="00F10BED"/>
    <w:rPr>
      <w:rFonts w:asciiTheme="majorHAnsi" w:eastAsiaTheme="majorEastAsia" w:hAnsiTheme="majorHAnsi" w:cstheme="majorBidi"/>
      <w:color w:val="112F51" w:themeColor="accent1" w:themeShade="BF"/>
      <w:kern w:val="20"/>
      <w:szCs w:val="20"/>
    </w:rPr>
  </w:style>
  <w:style w:type="table" w:customStyle="1" w:styleId="TableGrid1">
    <w:name w:val="Table Grid1"/>
    <w:basedOn w:val="TableNormal"/>
    <w:next w:val="TableGrid"/>
    <w:uiPriority w:val="39"/>
    <w:rsid w:val="00F10BE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e">
    <w:name w:val="line"/>
    <w:basedOn w:val="Normal"/>
    <w:link w:val="lineChar"/>
    <w:qFormat/>
    <w:rsid w:val="0009414E"/>
    <w:pPr>
      <w:pBdr>
        <w:top w:val="single" w:sz="4" w:space="1" w:color="auto"/>
      </w:pBdr>
      <w:tabs>
        <w:tab w:val="center" w:pos="4680"/>
        <w:tab w:val="right" w:pos="9270"/>
      </w:tabs>
      <w:spacing w:before="0" w:after="240"/>
      <w:ind w:left="0" w:right="0"/>
    </w:pPr>
    <w:rPr>
      <w:color w:val="auto"/>
      <w:kern w:val="0"/>
      <w:sz w:val="18"/>
      <w:szCs w:val="18"/>
      <w:lang w:eastAsia="en-US"/>
    </w:rPr>
  </w:style>
  <w:style w:type="character" w:customStyle="1" w:styleId="lineChar">
    <w:name w:val="line Char"/>
    <w:basedOn w:val="DefaultParagraphFont"/>
    <w:link w:val="line"/>
    <w:rsid w:val="0009414E"/>
    <w:rPr>
      <w:rFonts w:eastAsiaTheme="minorHAnsi"/>
      <w:sz w:val="18"/>
      <w:szCs w:val="18"/>
      <w:lang w:eastAsia="en-US"/>
    </w:rPr>
  </w:style>
  <w:style w:type="paragraph" w:styleId="BalloonText">
    <w:name w:val="Balloon Text"/>
    <w:basedOn w:val="Normal"/>
    <w:link w:val="BalloonTextChar"/>
    <w:uiPriority w:val="99"/>
    <w:semiHidden/>
    <w:unhideWhenUsed/>
    <w:rsid w:val="00ED005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05D"/>
    <w:rPr>
      <w:rFonts w:ascii="Segoe UI" w:eastAsiaTheme="minorHAnsi" w:hAnsi="Segoe UI" w:cs="Segoe UI"/>
      <w:color w:val="595959" w:themeColor="text1" w:themeTint="A6"/>
      <w:kern w:val="2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Layout" Target="diagrams/layout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diagramData" Target="diagrams/data1.xm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png"/><Relationship Id="rId24" Type="http://schemas.openxmlformats.org/officeDocument/2006/relationships/glossaryDocument" Target="glossary/document.xml"/><Relationship Id="rId5" Type="http://schemas.openxmlformats.org/officeDocument/2006/relationships/styles" Target="styles.xml"/><Relationship Id="rId15" Type="http://schemas.openxmlformats.org/officeDocument/2006/relationships/diagramColors" Target="diagrams/colors1.xm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diagramQuickStyle" Target="diagrams/quickStyle1.xml"/><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mailto:education@iardc.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fer\AppData\Local\Microsoft\Office\16.0\DTS\en-US%7bE93EF3D6-9D72-4D8E-9F23-6945E52B8820%7d\%7b97A2240F-6CDC-4612-969A-77CCDB07F09C%7dtf56348247_win32.dotx" TargetMode="External"/></Relationships>
</file>

<file path=word/diagrams/colors1.xml><?xml version="1.0" encoding="utf-8"?>
<dgm:colorsDef xmlns:dgm="http://schemas.openxmlformats.org/drawingml/2006/diagram" xmlns:a="http://schemas.openxmlformats.org/drawingml/2006/main" uniqueId="urn:microsoft.com/office/officeart/2005/8/colors/accent1_5">
  <dgm:title val=""/>
  <dgm:desc val=""/>
  <dgm:catLst>
    <dgm:cat type="accent1" pri="11500"/>
  </dgm:catLst>
  <dgm:styleLbl name="node0">
    <dgm:fillClrLst meth="cycle">
      <a:schemeClr val="accent1">
        <a:alpha val="80000"/>
      </a:schemeClr>
    </dgm:fillClrLst>
    <dgm:linClrLst meth="repeat">
      <a:schemeClr val="lt1"/>
    </dgm:linClrLst>
    <dgm:effectClrLst/>
    <dgm:txLinClrLst/>
    <dgm:txFillClrLst/>
    <dgm:txEffectClrLst/>
  </dgm:styleLbl>
  <dgm:styleLbl name="node1">
    <dgm:fillClrLst>
      <a:schemeClr val="accent1">
        <a:alpha val="90000"/>
      </a:schemeClr>
      <a:schemeClr val="accent1">
        <a:alpha val="50000"/>
      </a:schemeClr>
    </dgm:fillClrLst>
    <dgm:linClrLst meth="repeat">
      <a:schemeClr val="lt1"/>
    </dgm:linClrLst>
    <dgm:effectClrLst/>
    <dgm:txLinClrLst/>
    <dgm:txFillClrLst/>
    <dgm:txEffectClrLst/>
  </dgm:styleLbl>
  <dgm:styleLbl name="alignNode1">
    <dgm:fillClrLst>
      <a:schemeClr val="accent1">
        <a:alpha val="90000"/>
      </a:schemeClr>
      <a:schemeClr val="accent1">
        <a:alpha val="50000"/>
      </a:schemeClr>
    </dgm:fillClrLst>
    <dgm:linClrLst>
      <a:schemeClr val="accent1">
        <a:alpha val="90000"/>
      </a:schemeClr>
      <a:schemeClr val="accent1">
        <a:alpha val="50000"/>
      </a:schemeClr>
    </dgm:linClrLst>
    <dgm:effectClrLst/>
    <dgm:txLinClrLst/>
    <dgm:txFillClrLst/>
    <dgm:txEffectClrLst/>
  </dgm:styleLbl>
  <dgm:styleLbl name="lnNode1">
    <dgm:fillClrLst>
      <a:schemeClr val="accent1">
        <a:shade val="90000"/>
      </a:schemeClr>
      <a:schemeClr val="accent1">
        <a:alpha val="50000"/>
        <a:tint val="5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alpha val="80000"/>
      </a:schemeClr>
    </dgm:fillClrLst>
    <dgm:linClrLst meth="repeat">
      <a:schemeClr val="lt1"/>
    </dgm:linClrLst>
    <dgm:effectClrLst/>
    <dgm:txLinClrLst/>
    <dgm:txFillClrLst/>
    <dgm:txEffectClrLst/>
  </dgm:styleLbl>
  <dgm:styleLbl name="node2">
    <dgm:fillClrLst>
      <a:schemeClr val="accent1">
        <a:alpha val="70000"/>
      </a:schemeClr>
    </dgm:fillClrLst>
    <dgm:linClrLst meth="repeat">
      <a:schemeClr val="lt1"/>
    </dgm:linClrLst>
    <dgm:effectClrLst/>
    <dgm:txLinClrLst/>
    <dgm:txFillClrLst/>
    <dgm:txEffectClrLst/>
  </dgm:styleLbl>
  <dgm:styleLbl name="node3">
    <dgm:fillClrLst>
      <a:schemeClr val="accent1">
        <a:alpha val="50000"/>
      </a:schemeClr>
    </dgm:fillClrLst>
    <dgm:linClrLst meth="repeat">
      <a:schemeClr val="lt1"/>
    </dgm:linClrLst>
    <dgm:effectClrLst/>
    <dgm:txLinClrLst/>
    <dgm:txFillClrLst/>
    <dgm:txEffectClrLst/>
  </dgm:styleLbl>
  <dgm:styleLbl name="node4">
    <dgm:fillClrLst>
      <a:schemeClr val="accent1">
        <a:alpha val="30000"/>
      </a:schemeClr>
    </dgm:fillClrLst>
    <dgm:linClrLst meth="repeat">
      <a:schemeClr val="lt1"/>
    </dgm:linClrLst>
    <dgm:effectClrLst/>
    <dgm:txLinClrLst/>
    <dgm:txFillClrLst/>
    <dgm:txEffectClrLst/>
  </dgm:styleLbl>
  <dgm:styleLbl name="fgImgPlace1">
    <dgm:fillClrLst>
      <a:schemeClr val="accent1">
        <a:tint val="50000"/>
        <a:alpha val="90000"/>
      </a:schemeClr>
      <a:schemeClr val="accent1">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f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b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sibTrans1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alpha val="90000"/>
      </a:schemeClr>
    </dgm:fillClrLst>
    <dgm:linClrLst meth="repeat">
      <a:schemeClr val="lt1"/>
    </dgm:linClrLst>
    <dgm:effectClrLst/>
    <dgm:txLinClrLst/>
    <dgm:txFillClrLst/>
    <dgm:txEffectClrLst/>
  </dgm:styleLbl>
  <dgm:styleLbl name="asst1">
    <dgm:fillClrLst meth="repeat">
      <a:schemeClr val="accent1">
        <a:alpha val="90000"/>
      </a:schemeClr>
    </dgm:fillClrLst>
    <dgm:linClrLst meth="repeat">
      <a:schemeClr val="lt1"/>
    </dgm:linClrLst>
    <dgm:effectClrLst/>
    <dgm:txLinClrLst/>
    <dgm:txFillClrLst/>
    <dgm:txEffectClrLst/>
  </dgm:styleLbl>
  <dgm:styleLbl name="asst2">
    <dgm:fillClrLst>
      <a:schemeClr val="accent1">
        <a:alpha val="90000"/>
      </a:schemeClr>
    </dgm:fillClrLst>
    <dgm:linClrLst meth="repeat">
      <a:schemeClr val="lt1"/>
    </dgm:linClrLst>
    <dgm:effectClrLst/>
    <dgm:txLinClrLst/>
    <dgm:txFillClrLst/>
    <dgm:txEffectClrLst/>
  </dgm:styleLbl>
  <dgm:styleLbl name="asst3">
    <dgm:fillClrLst>
      <a:schemeClr val="accent1">
        <a:alpha val="70000"/>
      </a:schemeClr>
    </dgm:fillClrLst>
    <dgm:linClrLst meth="repeat">
      <a:schemeClr val="lt1"/>
    </dgm:linClrLst>
    <dgm:effectClrLst/>
    <dgm:txLinClrLst/>
    <dgm:txFillClrLst/>
    <dgm:txEffectClrLst/>
  </dgm:styleLbl>
  <dgm:styleLbl name="asst4">
    <dgm:fillClrLst>
      <a:schemeClr val="accent1">
        <a:alpha val="50000"/>
      </a:schemeClr>
    </dgm:fillClrLst>
    <dgm:linClrLst meth="repeat">
      <a:schemeClr val="lt1"/>
    </dgm:linClrLst>
    <dgm:effectClrLst/>
    <dgm:txLinClrLst/>
    <dgm:txFillClrLst/>
    <dgm:txEffectClrLst/>
  </dgm:styleLbl>
  <dgm:styleLbl name="parChTrans2D1">
    <dgm:fillClrLst meth="repeat">
      <a:schemeClr val="accent1">
        <a:shade val="8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a:schemeClr val="accent1">
        <a:alpha val="90000"/>
        <a:tint val="40000"/>
      </a:schemeClr>
      <a:schemeClr val="accent1">
        <a:alpha val="5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B0151FF-F875-4BEA-915B-4D9E17560EF9}" type="doc">
      <dgm:prSet loTypeId="urn:microsoft.com/office/officeart/2005/8/layout/lProcess2" loCatId="list" qsTypeId="urn:microsoft.com/office/officeart/2005/8/quickstyle/simple1" qsCatId="simple" csTypeId="urn:microsoft.com/office/officeart/2005/8/colors/accent1_5" csCatId="accent1" phldr="1"/>
      <dgm:spPr/>
      <dgm:t>
        <a:bodyPr/>
        <a:lstStyle/>
        <a:p>
          <a:endParaRPr lang="en-US"/>
        </a:p>
      </dgm:t>
    </dgm:pt>
    <dgm:pt modelId="{95E8DD01-DD6D-44C5-BB60-7C4FFB3B41BA}">
      <dgm:prSet phldrT="[Text]"/>
      <dgm:spPr>
        <a:xfrm>
          <a:off x="3268" y="0"/>
          <a:ext cx="1147038" cy="1671320"/>
        </a:xfrm>
        <a:prstGeom prst="roundRect">
          <a:avLst>
            <a:gd name="adj" fmla="val 10000"/>
          </a:avLst>
        </a:prstGeom>
        <a:solidFill>
          <a:srgbClr val="00476D">
            <a:tint val="40000"/>
            <a:hueOff val="0"/>
            <a:satOff val="0"/>
            <a:lumOff val="0"/>
            <a:alphaOff val="0"/>
          </a:srgbClr>
        </a:solidFill>
        <a:ln>
          <a:noFill/>
        </a:ln>
        <a:effectLst/>
      </dgm:spPr>
      <dgm:t>
        <a:bodyPr/>
        <a:lstStyle/>
        <a:p>
          <a:pPr>
            <a:buNone/>
          </a:pPr>
          <a:r>
            <a:rPr lang="en-US" b="1">
              <a:solidFill>
                <a:sysClr val="windowText" lastClr="000000">
                  <a:hueOff val="0"/>
                  <a:satOff val="0"/>
                  <a:lumOff val="0"/>
                  <a:alphaOff val="0"/>
                </a:sysClr>
              </a:solidFill>
              <a:latin typeface="Calibri" panose="020F0502020204030204"/>
              <a:ea typeface="+mn-ea"/>
              <a:cs typeface="+mn-cs"/>
            </a:rPr>
            <a:t>First 12 hours</a:t>
          </a:r>
          <a:endParaRPr lang="en-US">
            <a:solidFill>
              <a:sysClr val="windowText" lastClr="000000">
                <a:hueOff val="0"/>
                <a:satOff val="0"/>
                <a:lumOff val="0"/>
                <a:alphaOff val="0"/>
              </a:sysClr>
            </a:solidFill>
            <a:latin typeface="Calibri" panose="020F0502020204030204"/>
            <a:ea typeface="+mn-ea"/>
            <a:cs typeface="+mn-cs"/>
          </a:endParaRPr>
        </a:p>
      </dgm:t>
    </dgm:pt>
    <dgm:pt modelId="{15F7424D-F05A-4385-8C78-3EEC25C340A1}" type="parTrans" cxnId="{4C881DE9-1923-4714-80D6-8BDD9F9AA43C}">
      <dgm:prSet/>
      <dgm:spPr/>
      <dgm:t>
        <a:bodyPr/>
        <a:lstStyle/>
        <a:p>
          <a:endParaRPr lang="en-US"/>
        </a:p>
      </dgm:t>
    </dgm:pt>
    <dgm:pt modelId="{4DC03793-2025-4DAA-8F3F-5344622786B6}" type="sibTrans" cxnId="{4C881DE9-1923-4714-80D6-8BDD9F9AA43C}">
      <dgm:prSet/>
      <dgm:spPr/>
      <dgm:t>
        <a:bodyPr/>
        <a:lstStyle/>
        <a:p>
          <a:endParaRPr lang="en-US"/>
        </a:p>
      </dgm:t>
    </dgm:pt>
    <dgm:pt modelId="{FDBBC263-8A04-464B-BB60-4599DB1BA035}">
      <dgm:prSet/>
      <dgm:spPr>
        <a:xfrm>
          <a:off x="1236334" y="0"/>
          <a:ext cx="1147038" cy="1671320"/>
        </a:xfrm>
        <a:prstGeom prst="roundRect">
          <a:avLst>
            <a:gd name="adj" fmla="val 10000"/>
          </a:avLst>
        </a:prstGeom>
        <a:solidFill>
          <a:srgbClr val="00476D">
            <a:tint val="40000"/>
            <a:hueOff val="0"/>
            <a:satOff val="0"/>
            <a:lumOff val="0"/>
            <a:alphaOff val="0"/>
          </a:srgbClr>
        </a:solidFill>
        <a:ln>
          <a:noFill/>
        </a:ln>
        <a:effectLst/>
      </dgm:spPr>
      <dgm:t>
        <a:bodyPr/>
        <a:lstStyle/>
        <a:p>
          <a:pPr>
            <a:buNone/>
          </a:pPr>
          <a:r>
            <a:rPr lang="en-US" b="1">
              <a:solidFill>
                <a:sysClr val="windowText" lastClr="000000">
                  <a:hueOff val="0"/>
                  <a:satOff val="0"/>
                  <a:lumOff val="0"/>
                  <a:alphaOff val="0"/>
                </a:sysClr>
              </a:solidFill>
              <a:latin typeface="Calibri" panose="020F0502020204030204"/>
              <a:ea typeface="+mn-ea"/>
              <a:cs typeface="+mn-cs"/>
            </a:rPr>
            <a:t>First 24 hours</a:t>
          </a:r>
          <a:endParaRPr lang="en-US">
            <a:solidFill>
              <a:sysClr val="windowText" lastClr="000000">
                <a:hueOff val="0"/>
                <a:satOff val="0"/>
                <a:lumOff val="0"/>
                <a:alphaOff val="0"/>
              </a:sysClr>
            </a:solidFill>
            <a:latin typeface="Calibri" panose="020F0502020204030204"/>
            <a:ea typeface="+mn-ea"/>
            <a:cs typeface="+mn-cs"/>
          </a:endParaRPr>
        </a:p>
      </dgm:t>
    </dgm:pt>
    <dgm:pt modelId="{ADB1CEB2-D02E-4BCA-A8CB-6425247FF3CC}" type="parTrans" cxnId="{2216B806-8FBB-40FB-BAEF-6A724A7B5E74}">
      <dgm:prSet/>
      <dgm:spPr/>
      <dgm:t>
        <a:bodyPr/>
        <a:lstStyle/>
        <a:p>
          <a:endParaRPr lang="en-US"/>
        </a:p>
      </dgm:t>
    </dgm:pt>
    <dgm:pt modelId="{890AA6C5-5C62-4345-A53F-44491CA98009}" type="sibTrans" cxnId="{2216B806-8FBB-40FB-BAEF-6A724A7B5E74}">
      <dgm:prSet/>
      <dgm:spPr/>
      <dgm:t>
        <a:bodyPr/>
        <a:lstStyle/>
        <a:p>
          <a:endParaRPr lang="en-US"/>
        </a:p>
      </dgm:t>
    </dgm:pt>
    <dgm:pt modelId="{5268A2C3-4017-4C09-9242-D5DAA1A8A6C9}">
      <dgm:prSet/>
      <dgm:spPr>
        <a:xfrm>
          <a:off x="2469400" y="0"/>
          <a:ext cx="1147038" cy="1671320"/>
        </a:xfrm>
        <a:prstGeom prst="roundRect">
          <a:avLst>
            <a:gd name="adj" fmla="val 10000"/>
          </a:avLst>
        </a:prstGeom>
        <a:solidFill>
          <a:srgbClr val="00476D">
            <a:tint val="40000"/>
            <a:hueOff val="0"/>
            <a:satOff val="0"/>
            <a:lumOff val="0"/>
            <a:alphaOff val="0"/>
          </a:srgbClr>
        </a:solidFill>
        <a:ln>
          <a:noFill/>
        </a:ln>
        <a:effectLst/>
      </dgm:spPr>
      <dgm:t>
        <a:bodyPr/>
        <a:lstStyle/>
        <a:p>
          <a:pPr>
            <a:buNone/>
          </a:pPr>
          <a:r>
            <a:rPr lang="en-US" b="1">
              <a:solidFill>
                <a:sysClr val="windowText" lastClr="000000">
                  <a:hueOff val="0"/>
                  <a:satOff val="0"/>
                  <a:lumOff val="0"/>
                  <a:alphaOff val="0"/>
                </a:sysClr>
              </a:solidFill>
              <a:latin typeface="Calibri" panose="020F0502020204030204"/>
              <a:ea typeface="+mn-ea"/>
              <a:cs typeface="+mn-cs"/>
            </a:rPr>
            <a:t>First 48 hours</a:t>
          </a:r>
          <a:endParaRPr lang="en-US">
            <a:solidFill>
              <a:sysClr val="windowText" lastClr="000000">
                <a:hueOff val="0"/>
                <a:satOff val="0"/>
                <a:lumOff val="0"/>
                <a:alphaOff val="0"/>
              </a:sysClr>
            </a:solidFill>
            <a:latin typeface="Calibri" panose="020F0502020204030204"/>
            <a:ea typeface="+mn-ea"/>
            <a:cs typeface="+mn-cs"/>
          </a:endParaRPr>
        </a:p>
      </dgm:t>
    </dgm:pt>
    <dgm:pt modelId="{BFB37093-AA22-4351-8380-20F47B458DC8}" type="parTrans" cxnId="{67A972F5-35DF-49C5-AA25-1F7F8F70C801}">
      <dgm:prSet/>
      <dgm:spPr/>
      <dgm:t>
        <a:bodyPr/>
        <a:lstStyle/>
        <a:p>
          <a:endParaRPr lang="en-US"/>
        </a:p>
      </dgm:t>
    </dgm:pt>
    <dgm:pt modelId="{D902487E-873E-4EEE-A075-3EB019BDDAE8}" type="sibTrans" cxnId="{67A972F5-35DF-49C5-AA25-1F7F8F70C801}">
      <dgm:prSet/>
      <dgm:spPr/>
      <dgm:t>
        <a:bodyPr/>
        <a:lstStyle/>
        <a:p>
          <a:endParaRPr lang="en-US"/>
        </a:p>
      </dgm:t>
    </dgm:pt>
    <dgm:pt modelId="{219C0609-1423-4958-9722-86EBD945C52D}">
      <dgm:prSet/>
      <dgm:spPr>
        <a:xfrm>
          <a:off x="3702466" y="0"/>
          <a:ext cx="1147038" cy="1671320"/>
        </a:xfrm>
        <a:prstGeom prst="roundRect">
          <a:avLst>
            <a:gd name="adj" fmla="val 10000"/>
          </a:avLst>
        </a:prstGeom>
        <a:solidFill>
          <a:srgbClr val="00476D">
            <a:tint val="40000"/>
            <a:hueOff val="0"/>
            <a:satOff val="0"/>
            <a:lumOff val="0"/>
            <a:alphaOff val="0"/>
          </a:srgbClr>
        </a:solidFill>
        <a:ln>
          <a:noFill/>
        </a:ln>
        <a:effectLst/>
      </dgm:spPr>
      <dgm:t>
        <a:bodyPr/>
        <a:lstStyle/>
        <a:p>
          <a:pPr>
            <a:buNone/>
          </a:pPr>
          <a:r>
            <a:rPr lang="en-US" b="1">
              <a:solidFill>
                <a:sysClr val="windowText" lastClr="000000">
                  <a:hueOff val="0"/>
                  <a:satOff val="0"/>
                  <a:lumOff val="0"/>
                  <a:alphaOff val="0"/>
                </a:sysClr>
              </a:solidFill>
              <a:latin typeface="Calibri" panose="020F0502020204030204"/>
              <a:ea typeface="+mn-ea"/>
              <a:cs typeface="+mn-cs"/>
            </a:rPr>
            <a:t>First 72 hours</a:t>
          </a:r>
          <a:endParaRPr lang="en-US">
            <a:solidFill>
              <a:sysClr val="windowText" lastClr="000000">
                <a:hueOff val="0"/>
                <a:satOff val="0"/>
                <a:lumOff val="0"/>
                <a:alphaOff val="0"/>
              </a:sysClr>
            </a:solidFill>
            <a:latin typeface="Calibri" panose="020F0502020204030204"/>
            <a:ea typeface="+mn-ea"/>
            <a:cs typeface="+mn-cs"/>
          </a:endParaRPr>
        </a:p>
      </dgm:t>
    </dgm:pt>
    <dgm:pt modelId="{14B6239A-9635-4181-ABE3-3087AE30AEA1}" type="parTrans" cxnId="{8F17E1C8-5688-43AE-A945-E051976F69A5}">
      <dgm:prSet/>
      <dgm:spPr/>
      <dgm:t>
        <a:bodyPr/>
        <a:lstStyle/>
        <a:p>
          <a:endParaRPr lang="en-US"/>
        </a:p>
      </dgm:t>
    </dgm:pt>
    <dgm:pt modelId="{AC2BC334-F5DF-44D2-A308-9D2472B75669}" type="sibTrans" cxnId="{8F17E1C8-5688-43AE-A945-E051976F69A5}">
      <dgm:prSet/>
      <dgm:spPr/>
      <dgm:t>
        <a:bodyPr/>
        <a:lstStyle/>
        <a:p>
          <a:endParaRPr lang="en-US"/>
        </a:p>
      </dgm:t>
    </dgm:pt>
    <dgm:pt modelId="{A97F32B3-2488-494F-8B74-08E637BB6FF1}">
      <dgm:prSet/>
      <dgm:spPr>
        <a:xfrm>
          <a:off x="4935533" y="0"/>
          <a:ext cx="1147038" cy="1671320"/>
        </a:xfrm>
        <a:prstGeom prst="roundRect">
          <a:avLst>
            <a:gd name="adj" fmla="val 10000"/>
          </a:avLst>
        </a:prstGeom>
        <a:solidFill>
          <a:srgbClr val="00476D">
            <a:tint val="40000"/>
            <a:hueOff val="0"/>
            <a:satOff val="0"/>
            <a:lumOff val="0"/>
            <a:alphaOff val="0"/>
          </a:srgbClr>
        </a:solidFill>
        <a:ln>
          <a:noFill/>
        </a:ln>
        <a:effectLst/>
      </dgm:spPr>
      <dgm:t>
        <a:bodyPr/>
        <a:lstStyle/>
        <a:p>
          <a:pPr>
            <a:buNone/>
          </a:pPr>
          <a:r>
            <a:rPr lang="en-US" b="1">
              <a:solidFill>
                <a:sysClr val="windowText" lastClr="000000">
                  <a:hueOff val="0"/>
                  <a:satOff val="0"/>
                  <a:lumOff val="0"/>
                  <a:alphaOff val="0"/>
                </a:sysClr>
              </a:solidFill>
              <a:latin typeface="Calibri" panose="020F0502020204030204"/>
              <a:ea typeface="+mn-ea"/>
              <a:cs typeface="+mn-cs"/>
            </a:rPr>
            <a:t>First Week</a:t>
          </a:r>
          <a:endParaRPr lang="en-US">
            <a:solidFill>
              <a:sysClr val="windowText" lastClr="000000">
                <a:hueOff val="0"/>
                <a:satOff val="0"/>
                <a:lumOff val="0"/>
                <a:alphaOff val="0"/>
              </a:sysClr>
            </a:solidFill>
            <a:latin typeface="Calibri" panose="020F0502020204030204"/>
            <a:ea typeface="+mn-ea"/>
            <a:cs typeface="+mn-cs"/>
          </a:endParaRPr>
        </a:p>
      </dgm:t>
    </dgm:pt>
    <dgm:pt modelId="{6E22FBDB-D539-4D1B-8E2B-F54E0BAAA688}" type="parTrans" cxnId="{96C8564B-6CA7-4D14-B610-7121AC99D0EE}">
      <dgm:prSet/>
      <dgm:spPr/>
      <dgm:t>
        <a:bodyPr/>
        <a:lstStyle/>
        <a:p>
          <a:endParaRPr lang="en-US"/>
        </a:p>
      </dgm:t>
    </dgm:pt>
    <dgm:pt modelId="{9A0E4174-15E1-4332-BBB5-54CAC8A4E1FD}" type="sibTrans" cxnId="{96C8564B-6CA7-4D14-B610-7121AC99D0EE}">
      <dgm:prSet/>
      <dgm:spPr/>
      <dgm:t>
        <a:bodyPr/>
        <a:lstStyle/>
        <a:p>
          <a:endParaRPr lang="en-US"/>
        </a:p>
      </dgm:t>
    </dgm:pt>
    <dgm:pt modelId="{FC81CE87-CF65-49AA-AA61-720A187D5B7F}">
      <dgm:prSet phldrT="[Text]"/>
      <dgm:spPr>
        <a:xfrm>
          <a:off x="117972" y="501396"/>
          <a:ext cx="917630" cy="1086358"/>
        </a:xfrm>
        <a:prstGeom prst="roundRect">
          <a:avLst>
            <a:gd name="adj" fmla="val 10000"/>
          </a:avLst>
        </a:prstGeom>
        <a:solidFill>
          <a:srgbClr val="00476D">
            <a:alpha val="90000"/>
            <a:hueOff val="0"/>
            <a:satOff val="0"/>
            <a:lumOff val="0"/>
            <a:alphaOff val="0"/>
          </a:srgbClr>
        </a:solidFill>
        <a:ln w="19050" cap="rnd" cmpd="sng" algn="ctr">
          <a:solidFill>
            <a:sysClr val="window" lastClr="FFFFFF">
              <a:hueOff val="0"/>
              <a:satOff val="0"/>
              <a:lumOff val="0"/>
              <a:alphaOff val="0"/>
            </a:sysClr>
          </a:solidFill>
          <a:prstDash val="solid"/>
        </a:ln>
        <a:effectLst/>
      </dgm:spPr>
      <dgm:t>
        <a:bodyPr/>
        <a:lstStyle/>
        <a:p>
          <a:pPr>
            <a:buNone/>
          </a:pPr>
          <a:r>
            <a:rPr lang="en-US">
              <a:solidFill>
                <a:sysClr val="window" lastClr="FFFFFF"/>
              </a:solidFill>
              <a:latin typeface="Calibri" panose="020F0502020204030204"/>
              <a:ea typeface="+mn-ea"/>
              <a:cs typeface="+mn-cs"/>
            </a:rPr>
            <a:t>Notification Protocol</a:t>
          </a:r>
        </a:p>
      </dgm:t>
    </dgm:pt>
    <dgm:pt modelId="{6EB52023-89EC-4094-A5FC-0B0515B368B6}" type="parTrans" cxnId="{D1698E85-8081-4BE4-89FB-AF7532476BC9}">
      <dgm:prSet/>
      <dgm:spPr/>
      <dgm:t>
        <a:bodyPr/>
        <a:lstStyle/>
        <a:p>
          <a:endParaRPr lang="en-US"/>
        </a:p>
      </dgm:t>
    </dgm:pt>
    <dgm:pt modelId="{70338822-A887-4015-89EF-44C408D270AD}" type="sibTrans" cxnId="{D1698E85-8081-4BE4-89FB-AF7532476BC9}">
      <dgm:prSet/>
      <dgm:spPr/>
      <dgm:t>
        <a:bodyPr/>
        <a:lstStyle/>
        <a:p>
          <a:endParaRPr lang="en-US"/>
        </a:p>
      </dgm:t>
    </dgm:pt>
    <dgm:pt modelId="{3AC5C8D6-185F-4A58-9AF0-2F007D4774A3}">
      <dgm:prSet/>
      <dgm:spPr>
        <a:xfrm>
          <a:off x="1351038" y="1083338"/>
          <a:ext cx="917630" cy="503925"/>
        </a:xfrm>
        <a:prstGeom prst="roundRect">
          <a:avLst>
            <a:gd name="adj" fmla="val 10000"/>
          </a:avLst>
        </a:prstGeom>
        <a:solidFill>
          <a:srgbClr val="00476D">
            <a:alpha val="90000"/>
            <a:hueOff val="0"/>
            <a:satOff val="0"/>
            <a:lumOff val="0"/>
            <a:alphaOff val="-11429"/>
          </a:srgbClr>
        </a:solidFill>
        <a:ln w="19050" cap="rnd" cmpd="sng" algn="ctr">
          <a:solidFill>
            <a:sysClr val="window" lastClr="FFFFFF">
              <a:hueOff val="0"/>
              <a:satOff val="0"/>
              <a:lumOff val="0"/>
              <a:alphaOff val="0"/>
            </a:sysClr>
          </a:solidFill>
          <a:prstDash val="solid"/>
        </a:ln>
        <a:effectLst/>
      </dgm:spPr>
      <dgm:t>
        <a:bodyPr/>
        <a:lstStyle/>
        <a:p>
          <a:pPr>
            <a:buNone/>
          </a:pPr>
          <a:r>
            <a:rPr lang="en-US">
              <a:solidFill>
                <a:sysClr val="window" lastClr="FFFFFF"/>
              </a:solidFill>
              <a:latin typeface="Calibri" panose="020F0502020204030204"/>
              <a:ea typeface="+mn-ea"/>
              <a:cs typeface="+mn-cs"/>
            </a:rPr>
            <a:t>Document Loss</a:t>
          </a:r>
        </a:p>
      </dgm:t>
    </dgm:pt>
    <dgm:pt modelId="{390CE7FF-680D-43CB-BE11-0F380EC30D8C}" type="parTrans" cxnId="{698C4A43-CC1A-4D54-98CF-D90256D43B88}">
      <dgm:prSet/>
      <dgm:spPr/>
      <dgm:t>
        <a:bodyPr/>
        <a:lstStyle/>
        <a:p>
          <a:endParaRPr lang="en-US"/>
        </a:p>
      </dgm:t>
    </dgm:pt>
    <dgm:pt modelId="{365F5C88-5CE6-4A67-A1F0-147302C43A58}" type="sibTrans" cxnId="{698C4A43-CC1A-4D54-98CF-D90256D43B88}">
      <dgm:prSet/>
      <dgm:spPr/>
      <dgm:t>
        <a:bodyPr/>
        <a:lstStyle/>
        <a:p>
          <a:endParaRPr lang="en-US"/>
        </a:p>
      </dgm:t>
    </dgm:pt>
    <dgm:pt modelId="{82B808BE-EE54-49DA-9941-8B6461F77F1D}">
      <dgm:prSet/>
      <dgm:spPr>
        <a:xfrm>
          <a:off x="2584104" y="501885"/>
          <a:ext cx="917630" cy="503925"/>
        </a:xfrm>
        <a:prstGeom prst="roundRect">
          <a:avLst>
            <a:gd name="adj" fmla="val 10000"/>
          </a:avLst>
        </a:prstGeom>
        <a:solidFill>
          <a:srgbClr val="00476D">
            <a:alpha val="90000"/>
            <a:hueOff val="0"/>
            <a:satOff val="0"/>
            <a:lumOff val="0"/>
            <a:alphaOff val="-17143"/>
          </a:srgbClr>
        </a:solidFill>
        <a:ln w="19050" cap="rnd" cmpd="sng" algn="ctr">
          <a:solidFill>
            <a:sysClr val="window" lastClr="FFFFFF">
              <a:hueOff val="0"/>
              <a:satOff val="0"/>
              <a:lumOff val="0"/>
              <a:alphaOff val="0"/>
            </a:sysClr>
          </a:solidFill>
          <a:prstDash val="solid"/>
        </a:ln>
        <a:effectLst/>
      </dgm:spPr>
      <dgm:t>
        <a:bodyPr/>
        <a:lstStyle/>
        <a:p>
          <a:pPr>
            <a:buNone/>
          </a:pPr>
          <a:r>
            <a:rPr lang="en-US">
              <a:solidFill>
                <a:sysClr val="window" lastClr="FFFFFF"/>
              </a:solidFill>
              <a:latin typeface="Calibri" panose="020F0502020204030204"/>
              <a:ea typeface="+mn-ea"/>
              <a:cs typeface="+mn-cs"/>
            </a:rPr>
            <a:t>Hardware Replaced</a:t>
          </a:r>
        </a:p>
      </dgm:t>
    </dgm:pt>
    <dgm:pt modelId="{0FC6F3FE-E754-407A-8008-EE640308BFEB}" type="parTrans" cxnId="{9BDA3761-7092-40B7-B145-7F976F29815D}">
      <dgm:prSet/>
      <dgm:spPr/>
      <dgm:t>
        <a:bodyPr/>
        <a:lstStyle/>
        <a:p>
          <a:endParaRPr lang="en-US"/>
        </a:p>
      </dgm:t>
    </dgm:pt>
    <dgm:pt modelId="{C781D7A7-6291-4304-BE1C-1564843FEDEA}" type="sibTrans" cxnId="{9BDA3761-7092-40B7-B145-7F976F29815D}">
      <dgm:prSet/>
      <dgm:spPr/>
      <dgm:t>
        <a:bodyPr/>
        <a:lstStyle/>
        <a:p>
          <a:endParaRPr lang="en-US"/>
        </a:p>
      </dgm:t>
    </dgm:pt>
    <dgm:pt modelId="{F1C654B1-B4C8-4A6D-9C31-84CE5F6A5C62}">
      <dgm:prSet/>
      <dgm:spPr>
        <a:xfrm>
          <a:off x="3817170" y="501885"/>
          <a:ext cx="917630" cy="503925"/>
        </a:xfrm>
        <a:prstGeom prst="roundRect">
          <a:avLst>
            <a:gd name="adj" fmla="val 10000"/>
          </a:avLst>
        </a:prstGeom>
        <a:solidFill>
          <a:srgbClr val="00476D">
            <a:alpha val="90000"/>
            <a:hueOff val="0"/>
            <a:satOff val="0"/>
            <a:lumOff val="0"/>
            <a:alphaOff val="-28571"/>
          </a:srgbClr>
        </a:solidFill>
        <a:ln w="19050" cap="rnd" cmpd="sng" algn="ctr">
          <a:solidFill>
            <a:sysClr val="window" lastClr="FFFFFF">
              <a:hueOff val="0"/>
              <a:satOff val="0"/>
              <a:lumOff val="0"/>
              <a:alphaOff val="0"/>
            </a:sysClr>
          </a:solidFill>
          <a:prstDash val="solid"/>
        </a:ln>
        <a:effectLst/>
      </dgm:spPr>
      <dgm:t>
        <a:bodyPr/>
        <a:lstStyle/>
        <a:p>
          <a:pPr>
            <a:buNone/>
          </a:pPr>
          <a:r>
            <a:rPr lang="en-US">
              <a:solidFill>
                <a:sysClr val="window" lastClr="FFFFFF"/>
              </a:solidFill>
              <a:latin typeface="Calibri" panose="020F0502020204030204"/>
              <a:ea typeface="+mn-ea"/>
              <a:cs typeface="+mn-cs"/>
            </a:rPr>
            <a:t>Complete Extension Requests</a:t>
          </a:r>
        </a:p>
      </dgm:t>
    </dgm:pt>
    <dgm:pt modelId="{A197B2A6-C38E-4D17-A1FC-1CE6E467109B}" type="parTrans" cxnId="{36075F0A-4A9F-454E-BE7D-46C2C2CA5E61}">
      <dgm:prSet/>
      <dgm:spPr/>
      <dgm:t>
        <a:bodyPr/>
        <a:lstStyle/>
        <a:p>
          <a:endParaRPr lang="en-US"/>
        </a:p>
      </dgm:t>
    </dgm:pt>
    <dgm:pt modelId="{28DFD336-54C6-456B-B5B4-B3CEA4E257C7}" type="sibTrans" cxnId="{36075F0A-4A9F-454E-BE7D-46C2C2CA5E61}">
      <dgm:prSet/>
      <dgm:spPr/>
      <dgm:t>
        <a:bodyPr/>
        <a:lstStyle/>
        <a:p>
          <a:endParaRPr lang="en-US"/>
        </a:p>
      </dgm:t>
    </dgm:pt>
    <dgm:pt modelId="{561948F4-D3C8-48A0-B7C3-AC26BEA9B239}">
      <dgm:prSet/>
      <dgm:spPr>
        <a:xfrm>
          <a:off x="5050236" y="501396"/>
          <a:ext cx="917630" cy="1086358"/>
        </a:xfrm>
        <a:prstGeom prst="roundRect">
          <a:avLst>
            <a:gd name="adj" fmla="val 10000"/>
          </a:avLst>
        </a:prstGeom>
        <a:solidFill>
          <a:srgbClr val="00476D">
            <a:alpha val="90000"/>
            <a:hueOff val="0"/>
            <a:satOff val="0"/>
            <a:lumOff val="0"/>
            <a:alphaOff val="-40000"/>
          </a:srgbClr>
        </a:solidFill>
        <a:ln w="19050" cap="rnd" cmpd="sng" algn="ctr">
          <a:solidFill>
            <a:sysClr val="window" lastClr="FFFFFF">
              <a:hueOff val="0"/>
              <a:satOff val="0"/>
              <a:lumOff val="0"/>
              <a:alphaOff val="0"/>
            </a:sysClr>
          </a:solidFill>
          <a:prstDash val="solid"/>
        </a:ln>
        <a:effectLst/>
      </dgm:spPr>
      <dgm:t>
        <a:bodyPr/>
        <a:lstStyle/>
        <a:p>
          <a:pPr>
            <a:buNone/>
          </a:pPr>
          <a:r>
            <a:rPr lang="en-US">
              <a:solidFill>
                <a:sysClr val="window" lastClr="FFFFFF"/>
              </a:solidFill>
              <a:latin typeface="Calibri" panose="020F0502020204030204"/>
              <a:ea typeface="+mn-ea"/>
              <a:cs typeface="+mn-cs"/>
            </a:rPr>
            <a:t>All Critical Business Functions Online</a:t>
          </a:r>
        </a:p>
      </dgm:t>
    </dgm:pt>
    <dgm:pt modelId="{74DAF3DE-0E40-4AF7-8593-2D456A3A4608}" type="parTrans" cxnId="{4B5A9FF7-92B9-48E0-B769-085A5A813AE7}">
      <dgm:prSet/>
      <dgm:spPr/>
      <dgm:t>
        <a:bodyPr/>
        <a:lstStyle/>
        <a:p>
          <a:endParaRPr lang="en-US"/>
        </a:p>
      </dgm:t>
    </dgm:pt>
    <dgm:pt modelId="{3C72BE80-9FB2-4A0D-8EFE-537C0107DB71}" type="sibTrans" cxnId="{4B5A9FF7-92B9-48E0-B769-085A5A813AE7}">
      <dgm:prSet/>
      <dgm:spPr/>
      <dgm:t>
        <a:bodyPr/>
        <a:lstStyle/>
        <a:p>
          <a:endParaRPr lang="en-US"/>
        </a:p>
      </dgm:t>
    </dgm:pt>
    <dgm:pt modelId="{E494EAC8-90E8-44C6-BA68-9325269BEC3F}">
      <dgm:prSet/>
      <dgm:spPr>
        <a:xfrm>
          <a:off x="1351038" y="501885"/>
          <a:ext cx="917630" cy="503925"/>
        </a:xfrm>
        <a:prstGeom prst="roundRect">
          <a:avLst>
            <a:gd name="adj" fmla="val 10000"/>
          </a:avLst>
        </a:prstGeom>
        <a:solidFill>
          <a:srgbClr val="00476D">
            <a:alpha val="90000"/>
            <a:hueOff val="0"/>
            <a:satOff val="0"/>
            <a:lumOff val="0"/>
            <a:alphaOff val="-5714"/>
          </a:srgbClr>
        </a:solidFill>
        <a:ln w="19050" cap="rnd" cmpd="sng" algn="ctr">
          <a:solidFill>
            <a:sysClr val="window" lastClr="FFFFFF">
              <a:hueOff val="0"/>
              <a:satOff val="0"/>
              <a:lumOff val="0"/>
              <a:alphaOff val="0"/>
            </a:sysClr>
          </a:solidFill>
          <a:prstDash val="solid"/>
        </a:ln>
        <a:effectLst/>
      </dgm:spPr>
      <dgm:t>
        <a:bodyPr/>
        <a:lstStyle/>
        <a:p>
          <a:pPr>
            <a:buNone/>
          </a:pPr>
          <a:r>
            <a:rPr lang="en-US">
              <a:solidFill>
                <a:sysClr val="window" lastClr="FFFFFF"/>
              </a:solidFill>
              <a:latin typeface="Calibri" panose="020F0502020204030204"/>
              <a:ea typeface="+mn-ea"/>
              <a:cs typeface="+mn-cs"/>
            </a:rPr>
            <a:t>Deadline Analysis</a:t>
          </a:r>
        </a:p>
      </dgm:t>
    </dgm:pt>
    <dgm:pt modelId="{1C9FC5A4-15AB-4520-9CBF-7F270DE72FE9}" type="parTrans" cxnId="{3B70E77A-6CEF-45E2-931C-3FDC1FD95D45}">
      <dgm:prSet/>
      <dgm:spPr/>
    </dgm:pt>
    <dgm:pt modelId="{34470080-4B99-41B6-930C-2B7EAD053F02}" type="sibTrans" cxnId="{3B70E77A-6CEF-45E2-931C-3FDC1FD95D45}">
      <dgm:prSet/>
      <dgm:spPr/>
    </dgm:pt>
    <dgm:pt modelId="{D4FB7C6C-9DF3-4808-9089-CD4EBCD7A3F6}">
      <dgm:prSet/>
      <dgm:spPr>
        <a:xfrm>
          <a:off x="2584104" y="1083338"/>
          <a:ext cx="917630" cy="503925"/>
        </a:xfrm>
        <a:prstGeom prst="roundRect">
          <a:avLst>
            <a:gd name="adj" fmla="val 10000"/>
          </a:avLst>
        </a:prstGeom>
        <a:solidFill>
          <a:srgbClr val="00476D">
            <a:alpha val="90000"/>
            <a:hueOff val="0"/>
            <a:satOff val="0"/>
            <a:lumOff val="0"/>
            <a:alphaOff val="-22857"/>
          </a:srgbClr>
        </a:solidFill>
        <a:ln w="19050" cap="rnd" cmpd="sng" algn="ctr">
          <a:solidFill>
            <a:sysClr val="window" lastClr="FFFFFF">
              <a:hueOff val="0"/>
              <a:satOff val="0"/>
              <a:lumOff val="0"/>
              <a:alphaOff val="0"/>
            </a:sysClr>
          </a:solidFill>
          <a:prstDash val="solid"/>
        </a:ln>
        <a:effectLst/>
      </dgm:spPr>
      <dgm:t>
        <a:bodyPr/>
        <a:lstStyle/>
        <a:p>
          <a:pPr>
            <a:buNone/>
          </a:pPr>
          <a:r>
            <a:rPr lang="en-US">
              <a:solidFill>
                <a:sysClr val="window" lastClr="FFFFFF"/>
              </a:solidFill>
              <a:latin typeface="Calibri" panose="020F0502020204030204"/>
              <a:ea typeface="+mn-ea"/>
              <a:cs typeface="+mn-cs"/>
            </a:rPr>
            <a:t>Accounts Payable</a:t>
          </a:r>
        </a:p>
      </dgm:t>
    </dgm:pt>
    <dgm:pt modelId="{CA1C4B49-E881-4F97-B532-28CD4056D36A}" type="parTrans" cxnId="{059F244F-50FF-42E0-95EF-E89D1A902B1A}">
      <dgm:prSet/>
      <dgm:spPr/>
    </dgm:pt>
    <dgm:pt modelId="{CD270565-3FF7-46B5-A4F9-5BC9456AF759}" type="sibTrans" cxnId="{059F244F-50FF-42E0-95EF-E89D1A902B1A}">
      <dgm:prSet/>
      <dgm:spPr/>
    </dgm:pt>
    <dgm:pt modelId="{A4EC8728-708E-4C80-9546-3B863B16D35C}">
      <dgm:prSet/>
      <dgm:spPr>
        <a:xfrm>
          <a:off x="3817170" y="1083338"/>
          <a:ext cx="917630" cy="503925"/>
        </a:xfrm>
        <a:prstGeom prst="roundRect">
          <a:avLst>
            <a:gd name="adj" fmla="val 10000"/>
          </a:avLst>
        </a:prstGeom>
        <a:solidFill>
          <a:srgbClr val="00476D">
            <a:alpha val="90000"/>
            <a:hueOff val="0"/>
            <a:satOff val="0"/>
            <a:lumOff val="0"/>
            <a:alphaOff val="-34286"/>
          </a:srgbClr>
        </a:solidFill>
        <a:ln w="19050" cap="rnd" cmpd="sng" algn="ctr">
          <a:solidFill>
            <a:sysClr val="window" lastClr="FFFFFF">
              <a:hueOff val="0"/>
              <a:satOff val="0"/>
              <a:lumOff val="0"/>
              <a:alphaOff val="0"/>
            </a:sysClr>
          </a:solidFill>
          <a:prstDash val="solid"/>
        </a:ln>
        <a:effectLst/>
      </dgm:spPr>
      <dgm:t>
        <a:bodyPr/>
        <a:lstStyle/>
        <a:p>
          <a:pPr>
            <a:buNone/>
          </a:pPr>
          <a:r>
            <a:rPr lang="en-US">
              <a:solidFill>
                <a:sysClr val="window" lastClr="FFFFFF"/>
              </a:solidFill>
              <a:latin typeface="Calibri" panose="020F0502020204030204"/>
              <a:ea typeface="+mn-ea"/>
              <a:cs typeface="+mn-cs"/>
            </a:rPr>
            <a:t>Address Insurance Issues</a:t>
          </a:r>
        </a:p>
      </dgm:t>
    </dgm:pt>
    <dgm:pt modelId="{DBD5FC2D-E998-4DD4-AEDF-D04AFC55E883}" type="parTrans" cxnId="{352161DC-10F4-464A-9013-BE0A1740E305}">
      <dgm:prSet/>
      <dgm:spPr/>
    </dgm:pt>
    <dgm:pt modelId="{C8F41147-85DA-4FE0-B974-32B4D1C337FF}" type="sibTrans" cxnId="{352161DC-10F4-464A-9013-BE0A1740E305}">
      <dgm:prSet/>
      <dgm:spPr/>
    </dgm:pt>
    <dgm:pt modelId="{F17E7973-3B87-4AFF-900C-8C9CA2462392}" type="pres">
      <dgm:prSet presAssocID="{3B0151FF-F875-4BEA-915B-4D9E17560EF9}" presName="theList" presStyleCnt="0">
        <dgm:presLayoutVars>
          <dgm:dir/>
          <dgm:animLvl val="lvl"/>
          <dgm:resizeHandles val="exact"/>
        </dgm:presLayoutVars>
      </dgm:prSet>
      <dgm:spPr/>
    </dgm:pt>
    <dgm:pt modelId="{2715C0FC-63B1-4E5A-A7A6-9E05927987BF}" type="pres">
      <dgm:prSet presAssocID="{95E8DD01-DD6D-44C5-BB60-7C4FFB3B41BA}" presName="compNode" presStyleCnt="0"/>
      <dgm:spPr/>
    </dgm:pt>
    <dgm:pt modelId="{6850AE32-3F8A-40A1-931C-239235B4B698}" type="pres">
      <dgm:prSet presAssocID="{95E8DD01-DD6D-44C5-BB60-7C4FFB3B41BA}" presName="aNode" presStyleLbl="bgShp" presStyleIdx="0" presStyleCnt="5"/>
      <dgm:spPr/>
    </dgm:pt>
    <dgm:pt modelId="{77E6BEAF-AFF0-48AE-BB57-A123D4DC75FB}" type="pres">
      <dgm:prSet presAssocID="{95E8DD01-DD6D-44C5-BB60-7C4FFB3B41BA}" presName="textNode" presStyleLbl="bgShp" presStyleIdx="0" presStyleCnt="5"/>
      <dgm:spPr/>
    </dgm:pt>
    <dgm:pt modelId="{5ECA7C39-C4FA-4DC9-A2F3-F7A1B283C97E}" type="pres">
      <dgm:prSet presAssocID="{95E8DD01-DD6D-44C5-BB60-7C4FFB3B41BA}" presName="compChildNode" presStyleCnt="0"/>
      <dgm:spPr/>
    </dgm:pt>
    <dgm:pt modelId="{EE5139BF-9913-45B0-9FDD-009D854DD5B7}" type="pres">
      <dgm:prSet presAssocID="{95E8DD01-DD6D-44C5-BB60-7C4FFB3B41BA}" presName="theInnerList" presStyleCnt="0"/>
      <dgm:spPr/>
    </dgm:pt>
    <dgm:pt modelId="{12E2AA59-ECE6-4892-A792-B464AD3CB187}" type="pres">
      <dgm:prSet presAssocID="{FC81CE87-CF65-49AA-AA61-720A187D5B7F}" presName="childNode" presStyleLbl="node1" presStyleIdx="0" presStyleCnt="8">
        <dgm:presLayoutVars>
          <dgm:bulletEnabled val="1"/>
        </dgm:presLayoutVars>
      </dgm:prSet>
      <dgm:spPr/>
    </dgm:pt>
    <dgm:pt modelId="{4C65FBD6-48CA-48B4-9B83-A2668A551220}" type="pres">
      <dgm:prSet presAssocID="{95E8DD01-DD6D-44C5-BB60-7C4FFB3B41BA}" presName="aSpace" presStyleCnt="0"/>
      <dgm:spPr/>
    </dgm:pt>
    <dgm:pt modelId="{CB6BCF13-F90D-49FF-A04D-0B93785666A6}" type="pres">
      <dgm:prSet presAssocID="{FDBBC263-8A04-464B-BB60-4599DB1BA035}" presName="compNode" presStyleCnt="0"/>
      <dgm:spPr/>
    </dgm:pt>
    <dgm:pt modelId="{A8B71C05-CCD0-483C-A3E1-C034827B3318}" type="pres">
      <dgm:prSet presAssocID="{FDBBC263-8A04-464B-BB60-4599DB1BA035}" presName="aNode" presStyleLbl="bgShp" presStyleIdx="1" presStyleCnt="5"/>
      <dgm:spPr/>
    </dgm:pt>
    <dgm:pt modelId="{5B9D0BFF-5AA9-4415-9E8F-A951D8A38434}" type="pres">
      <dgm:prSet presAssocID="{FDBBC263-8A04-464B-BB60-4599DB1BA035}" presName="textNode" presStyleLbl="bgShp" presStyleIdx="1" presStyleCnt="5"/>
      <dgm:spPr/>
    </dgm:pt>
    <dgm:pt modelId="{A1323E58-51EE-4462-8E9E-2B2EB36229FF}" type="pres">
      <dgm:prSet presAssocID="{FDBBC263-8A04-464B-BB60-4599DB1BA035}" presName="compChildNode" presStyleCnt="0"/>
      <dgm:spPr/>
    </dgm:pt>
    <dgm:pt modelId="{F27A9E51-0999-490F-8CDD-8A83A7B855BD}" type="pres">
      <dgm:prSet presAssocID="{FDBBC263-8A04-464B-BB60-4599DB1BA035}" presName="theInnerList" presStyleCnt="0"/>
      <dgm:spPr/>
    </dgm:pt>
    <dgm:pt modelId="{A17C8BD1-65D7-461F-A070-A022E159CDCB}" type="pres">
      <dgm:prSet presAssocID="{E494EAC8-90E8-44C6-BA68-9325269BEC3F}" presName="childNode" presStyleLbl="node1" presStyleIdx="1" presStyleCnt="8">
        <dgm:presLayoutVars>
          <dgm:bulletEnabled val="1"/>
        </dgm:presLayoutVars>
      </dgm:prSet>
      <dgm:spPr/>
    </dgm:pt>
    <dgm:pt modelId="{07C2E90D-2D24-4ED5-959C-77EA553540F4}" type="pres">
      <dgm:prSet presAssocID="{E494EAC8-90E8-44C6-BA68-9325269BEC3F}" presName="aSpace2" presStyleCnt="0"/>
      <dgm:spPr/>
    </dgm:pt>
    <dgm:pt modelId="{DBF8CFC5-19D9-4F6A-9E7F-3998705668ED}" type="pres">
      <dgm:prSet presAssocID="{3AC5C8D6-185F-4A58-9AF0-2F007D4774A3}" presName="childNode" presStyleLbl="node1" presStyleIdx="2" presStyleCnt="8">
        <dgm:presLayoutVars>
          <dgm:bulletEnabled val="1"/>
        </dgm:presLayoutVars>
      </dgm:prSet>
      <dgm:spPr/>
    </dgm:pt>
    <dgm:pt modelId="{49D4CC22-CC55-48F3-BA64-ABCB091E3AAC}" type="pres">
      <dgm:prSet presAssocID="{FDBBC263-8A04-464B-BB60-4599DB1BA035}" presName="aSpace" presStyleCnt="0"/>
      <dgm:spPr/>
    </dgm:pt>
    <dgm:pt modelId="{45A7BD20-F463-4BC7-BEA8-2D891984BACC}" type="pres">
      <dgm:prSet presAssocID="{5268A2C3-4017-4C09-9242-D5DAA1A8A6C9}" presName="compNode" presStyleCnt="0"/>
      <dgm:spPr/>
    </dgm:pt>
    <dgm:pt modelId="{21321C3A-3E98-42EC-8BED-184CC092F0B6}" type="pres">
      <dgm:prSet presAssocID="{5268A2C3-4017-4C09-9242-D5DAA1A8A6C9}" presName="aNode" presStyleLbl="bgShp" presStyleIdx="2" presStyleCnt="5"/>
      <dgm:spPr/>
    </dgm:pt>
    <dgm:pt modelId="{155BA8CE-F4FD-4349-9100-A1975B0ACC87}" type="pres">
      <dgm:prSet presAssocID="{5268A2C3-4017-4C09-9242-D5DAA1A8A6C9}" presName="textNode" presStyleLbl="bgShp" presStyleIdx="2" presStyleCnt="5"/>
      <dgm:spPr/>
    </dgm:pt>
    <dgm:pt modelId="{35CC679B-31C4-4A12-AA76-59D61740042E}" type="pres">
      <dgm:prSet presAssocID="{5268A2C3-4017-4C09-9242-D5DAA1A8A6C9}" presName="compChildNode" presStyleCnt="0"/>
      <dgm:spPr/>
    </dgm:pt>
    <dgm:pt modelId="{B80DF444-17C0-40A8-B997-3FEF2AA1913D}" type="pres">
      <dgm:prSet presAssocID="{5268A2C3-4017-4C09-9242-D5DAA1A8A6C9}" presName="theInnerList" presStyleCnt="0"/>
      <dgm:spPr/>
    </dgm:pt>
    <dgm:pt modelId="{2EF788C1-4065-434C-B557-ABBD0889497B}" type="pres">
      <dgm:prSet presAssocID="{82B808BE-EE54-49DA-9941-8B6461F77F1D}" presName="childNode" presStyleLbl="node1" presStyleIdx="3" presStyleCnt="8">
        <dgm:presLayoutVars>
          <dgm:bulletEnabled val="1"/>
        </dgm:presLayoutVars>
      </dgm:prSet>
      <dgm:spPr/>
    </dgm:pt>
    <dgm:pt modelId="{6D29112E-8E04-4F7C-919A-0456CDFC1866}" type="pres">
      <dgm:prSet presAssocID="{82B808BE-EE54-49DA-9941-8B6461F77F1D}" presName="aSpace2" presStyleCnt="0"/>
      <dgm:spPr/>
    </dgm:pt>
    <dgm:pt modelId="{62DCB89F-29B1-40B2-A1D5-C076A6ABDA07}" type="pres">
      <dgm:prSet presAssocID="{D4FB7C6C-9DF3-4808-9089-CD4EBCD7A3F6}" presName="childNode" presStyleLbl="node1" presStyleIdx="4" presStyleCnt="8">
        <dgm:presLayoutVars>
          <dgm:bulletEnabled val="1"/>
        </dgm:presLayoutVars>
      </dgm:prSet>
      <dgm:spPr/>
    </dgm:pt>
    <dgm:pt modelId="{2CB6696A-4CF2-419C-8E2B-7EC7F4F2B68F}" type="pres">
      <dgm:prSet presAssocID="{5268A2C3-4017-4C09-9242-D5DAA1A8A6C9}" presName="aSpace" presStyleCnt="0"/>
      <dgm:spPr/>
    </dgm:pt>
    <dgm:pt modelId="{4F347E53-D065-4899-9FE2-A7D4C07F60EF}" type="pres">
      <dgm:prSet presAssocID="{219C0609-1423-4958-9722-86EBD945C52D}" presName="compNode" presStyleCnt="0"/>
      <dgm:spPr/>
    </dgm:pt>
    <dgm:pt modelId="{E59538AE-881B-4F8F-B13E-2ED7C4681FB7}" type="pres">
      <dgm:prSet presAssocID="{219C0609-1423-4958-9722-86EBD945C52D}" presName="aNode" presStyleLbl="bgShp" presStyleIdx="3" presStyleCnt="5"/>
      <dgm:spPr/>
    </dgm:pt>
    <dgm:pt modelId="{EFB0C662-4530-481F-B212-D37A7563316D}" type="pres">
      <dgm:prSet presAssocID="{219C0609-1423-4958-9722-86EBD945C52D}" presName="textNode" presStyleLbl="bgShp" presStyleIdx="3" presStyleCnt="5"/>
      <dgm:spPr/>
    </dgm:pt>
    <dgm:pt modelId="{B72DDF1A-5C3C-418E-A974-327832DE8DC7}" type="pres">
      <dgm:prSet presAssocID="{219C0609-1423-4958-9722-86EBD945C52D}" presName="compChildNode" presStyleCnt="0"/>
      <dgm:spPr/>
    </dgm:pt>
    <dgm:pt modelId="{9DC28316-3B6B-4784-B793-B4D7170BE91D}" type="pres">
      <dgm:prSet presAssocID="{219C0609-1423-4958-9722-86EBD945C52D}" presName="theInnerList" presStyleCnt="0"/>
      <dgm:spPr/>
    </dgm:pt>
    <dgm:pt modelId="{ED5A49AC-19FC-4FC2-9DEA-08B062FD455C}" type="pres">
      <dgm:prSet presAssocID="{F1C654B1-B4C8-4A6D-9C31-84CE5F6A5C62}" presName="childNode" presStyleLbl="node1" presStyleIdx="5" presStyleCnt="8">
        <dgm:presLayoutVars>
          <dgm:bulletEnabled val="1"/>
        </dgm:presLayoutVars>
      </dgm:prSet>
      <dgm:spPr/>
    </dgm:pt>
    <dgm:pt modelId="{0DA325B2-C631-4027-9EAE-8FB0AD7296AE}" type="pres">
      <dgm:prSet presAssocID="{F1C654B1-B4C8-4A6D-9C31-84CE5F6A5C62}" presName="aSpace2" presStyleCnt="0"/>
      <dgm:spPr/>
    </dgm:pt>
    <dgm:pt modelId="{A2AF76D9-01A6-49F8-B473-0CC06294F721}" type="pres">
      <dgm:prSet presAssocID="{A4EC8728-708E-4C80-9546-3B863B16D35C}" presName="childNode" presStyleLbl="node1" presStyleIdx="6" presStyleCnt="8">
        <dgm:presLayoutVars>
          <dgm:bulletEnabled val="1"/>
        </dgm:presLayoutVars>
      </dgm:prSet>
      <dgm:spPr/>
    </dgm:pt>
    <dgm:pt modelId="{B10098FF-2FBF-404E-8296-89A97EE99387}" type="pres">
      <dgm:prSet presAssocID="{219C0609-1423-4958-9722-86EBD945C52D}" presName="aSpace" presStyleCnt="0"/>
      <dgm:spPr/>
    </dgm:pt>
    <dgm:pt modelId="{9A826C72-7FC0-4F0C-A5C2-B71050177013}" type="pres">
      <dgm:prSet presAssocID="{A97F32B3-2488-494F-8B74-08E637BB6FF1}" presName="compNode" presStyleCnt="0"/>
      <dgm:spPr/>
    </dgm:pt>
    <dgm:pt modelId="{ABC959E8-9BFB-424C-A8A6-B5ED39B7D0D5}" type="pres">
      <dgm:prSet presAssocID="{A97F32B3-2488-494F-8B74-08E637BB6FF1}" presName="aNode" presStyleLbl="bgShp" presStyleIdx="4" presStyleCnt="5"/>
      <dgm:spPr/>
    </dgm:pt>
    <dgm:pt modelId="{F221E9DC-D569-48A7-902F-840741AAE0D6}" type="pres">
      <dgm:prSet presAssocID="{A97F32B3-2488-494F-8B74-08E637BB6FF1}" presName="textNode" presStyleLbl="bgShp" presStyleIdx="4" presStyleCnt="5"/>
      <dgm:spPr/>
    </dgm:pt>
    <dgm:pt modelId="{778840EB-CAA8-46B1-95A3-6D30164A60D6}" type="pres">
      <dgm:prSet presAssocID="{A97F32B3-2488-494F-8B74-08E637BB6FF1}" presName="compChildNode" presStyleCnt="0"/>
      <dgm:spPr/>
    </dgm:pt>
    <dgm:pt modelId="{4656C3BF-ECE3-4CA4-86A4-D4D37A153B9A}" type="pres">
      <dgm:prSet presAssocID="{A97F32B3-2488-494F-8B74-08E637BB6FF1}" presName="theInnerList" presStyleCnt="0"/>
      <dgm:spPr/>
    </dgm:pt>
    <dgm:pt modelId="{1854832B-DDDB-4B8C-B013-D263777912CB}" type="pres">
      <dgm:prSet presAssocID="{561948F4-D3C8-48A0-B7C3-AC26BEA9B239}" presName="childNode" presStyleLbl="node1" presStyleIdx="7" presStyleCnt="8">
        <dgm:presLayoutVars>
          <dgm:bulletEnabled val="1"/>
        </dgm:presLayoutVars>
      </dgm:prSet>
      <dgm:spPr/>
    </dgm:pt>
  </dgm:ptLst>
  <dgm:cxnLst>
    <dgm:cxn modelId="{2216B806-8FBB-40FB-BAEF-6A724A7B5E74}" srcId="{3B0151FF-F875-4BEA-915B-4D9E17560EF9}" destId="{FDBBC263-8A04-464B-BB60-4599DB1BA035}" srcOrd="1" destOrd="0" parTransId="{ADB1CEB2-D02E-4BCA-A8CB-6425247FF3CC}" sibTransId="{890AA6C5-5C62-4345-A53F-44491CA98009}"/>
    <dgm:cxn modelId="{60BB6108-CA70-47F6-B9E4-B14B27480822}" type="presOf" srcId="{A97F32B3-2488-494F-8B74-08E637BB6FF1}" destId="{ABC959E8-9BFB-424C-A8A6-B5ED39B7D0D5}" srcOrd="0" destOrd="0" presId="urn:microsoft.com/office/officeart/2005/8/layout/lProcess2"/>
    <dgm:cxn modelId="{36075F0A-4A9F-454E-BE7D-46C2C2CA5E61}" srcId="{219C0609-1423-4958-9722-86EBD945C52D}" destId="{F1C654B1-B4C8-4A6D-9C31-84CE5F6A5C62}" srcOrd="0" destOrd="0" parTransId="{A197B2A6-C38E-4D17-A1FC-1CE6E467109B}" sibTransId="{28DFD336-54C6-456B-B5B4-B3CEA4E257C7}"/>
    <dgm:cxn modelId="{3A048E0F-4C36-4422-A6AE-85A63D1BE18A}" type="presOf" srcId="{5268A2C3-4017-4C09-9242-D5DAA1A8A6C9}" destId="{155BA8CE-F4FD-4349-9100-A1975B0ACC87}" srcOrd="1" destOrd="0" presId="urn:microsoft.com/office/officeart/2005/8/layout/lProcess2"/>
    <dgm:cxn modelId="{AAF1FE1C-9197-4C88-B447-598A1A4EB4E2}" type="presOf" srcId="{82B808BE-EE54-49DA-9941-8B6461F77F1D}" destId="{2EF788C1-4065-434C-B557-ABBD0889497B}" srcOrd="0" destOrd="0" presId="urn:microsoft.com/office/officeart/2005/8/layout/lProcess2"/>
    <dgm:cxn modelId="{0462CD37-C38E-409A-9CA2-7B2287F77411}" type="presOf" srcId="{95E8DD01-DD6D-44C5-BB60-7C4FFB3B41BA}" destId="{77E6BEAF-AFF0-48AE-BB57-A123D4DC75FB}" srcOrd="1" destOrd="0" presId="urn:microsoft.com/office/officeart/2005/8/layout/lProcess2"/>
    <dgm:cxn modelId="{6D293740-5DC5-4C71-9551-2BD199FFD8A2}" type="presOf" srcId="{FDBBC263-8A04-464B-BB60-4599DB1BA035}" destId="{5B9D0BFF-5AA9-4415-9E8F-A951D8A38434}" srcOrd="1" destOrd="0" presId="urn:microsoft.com/office/officeart/2005/8/layout/lProcess2"/>
    <dgm:cxn modelId="{9BDA3761-7092-40B7-B145-7F976F29815D}" srcId="{5268A2C3-4017-4C09-9242-D5DAA1A8A6C9}" destId="{82B808BE-EE54-49DA-9941-8B6461F77F1D}" srcOrd="0" destOrd="0" parTransId="{0FC6F3FE-E754-407A-8008-EE640308BFEB}" sibTransId="{C781D7A7-6291-4304-BE1C-1564843FEDEA}"/>
    <dgm:cxn modelId="{698C4A43-CC1A-4D54-98CF-D90256D43B88}" srcId="{FDBBC263-8A04-464B-BB60-4599DB1BA035}" destId="{3AC5C8D6-185F-4A58-9AF0-2F007D4774A3}" srcOrd="1" destOrd="0" parTransId="{390CE7FF-680D-43CB-BE11-0F380EC30D8C}" sibTransId="{365F5C88-5CE6-4A67-A1F0-147302C43A58}"/>
    <dgm:cxn modelId="{8AEF6747-11D2-4D10-AC37-2BAD65565A82}" type="presOf" srcId="{A4EC8728-708E-4C80-9546-3B863B16D35C}" destId="{A2AF76D9-01A6-49F8-B473-0CC06294F721}" srcOrd="0" destOrd="0" presId="urn:microsoft.com/office/officeart/2005/8/layout/lProcess2"/>
    <dgm:cxn modelId="{96C8564B-6CA7-4D14-B610-7121AC99D0EE}" srcId="{3B0151FF-F875-4BEA-915B-4D9E17560EF9}" destId="{A97F32B3-2488-494F-8B74-08E637BB6FF1}" srcOrd="4" destOrd="0" parTransId="{6E22FBDB-D539-4D1B-8E2B-F54E0BAAA688}" sibTransId="{9A0E4174-15E1-4332-BBB5-54CAC8A4E1FD}"/>
    <dgm:cxn modelId="{DE363E4E-9047-40DB-A52D-45C13AA6DA18}" type="presOf" srcId="{95E8DD01-DD6D-44C5-BB60-7C4FFB3B41BA}" destId="{6850AE32-3F8A-40A1-931C-239235B4B698}" srcOrd="0" destOrd="0" presId="urn:microsoft.com/office/officeart/2005/8/layout/lProcess2"/>
    <dgm:cxn modelId="{059F244F-50FF-42E0-95EF-E89D1A902B1A}" srcId="{5268A2C3-4017-4C09-9242-D5DAA1A8A6C9}" destId="{D4FB7C6C-9DF3-4808-9089-CD4EBCD7A3F6}" srcOrd="1" destOrd="0" parTransId="{CA1C4B49-E881-4F97-B532-28CD4056D36A}" sibTransId="{CD270565-3FF7-46B5-A4F9-5BC9456AF759}"/>
    <dgm:cxn modelId="{2491D170-19A2-44F6-8591-01C7D552B00C}" type="presOf" srcId="{561948F4-D3C8-48A0-B7C3-AC26BEA9B239}" destId="{1854832B-DDDB-4B8C-B013-D263777912CB}" srcOrd="0" destOrd="0" presId="urn:microsoft.com/office/officeart/2005/8/layout/lProcess2"/>
    <dgm:cxn modelId="{1FDA2674-16E6-4654-B47C-6A77CE07265C}" type="presOf" srcId="{219C0609-1423-4958-9722-86EBD945C52D}" destId="{E59538AE-881B-4F8F-B13E-2ED7C4681FB7}" srcOrd="0" destOrd="0" presId="urn:microsoft.com/office/officeart/2005/8/layout/lProcess2"/>
    <dgm:cxn modelId="{5427A174-7D07-45BC-ACD2-C752EE6D115B}" type="presOf" srcId="{3B0151FF-F875-4BEA-915B-4D9E17560EF9}" destId="{F17E7973-3B87-4AFF-900C-8C9CA2462392}" srcOrd="0" destOrd="0" presId="urn:microsoft.com/office/officeart/2005/8/layout/lProcess2"/>
    <dgm:cxn modelId="{3B70E77A-6CEF-45E2-931C-3FDC1FD95D45}" srcId="{FDBBC263-8A04-464B-BB60-4599DB1BA035}" destId="{E494EAC8-90E8-44C6-BA68-9325269BEC3F}" srcOrd="0" destOrd="0" parTransId="{1C9FC5A4-15AB-4520-9CBF-7F270DE72FE9}" sibTransId="{34470080-4B99-41B6-930C-2B7EAD053F02}"/>
    <dgm:cxn modelId="{2EA5A782-7C74-426C-9D5A-DEFBFA5BA903}" type="presOf" srcId="{FC81CE87-CF65-49AA-AA61-720A187D5B7F}" destId="{12E2AA59-ECE6-4892-A792-B464AD3CB187}" srcOrd="0" destOrd="0" presId="urn:microsoft.com/office/officeart/2005/8/layout/lProcess2"/>
    <dgm:cxn modelId="{D1698E85-8081-4BE4-89FB-AF7532476BC9}" srcId="{95E8DD01-DD6D-44C5-BB60-7C4FFB3B41BA}" destId="{FC81CE87-CF65-49AA-AA61-720A187D5B7F}" srcOrd="0" destOrd="0" parTransId="{6EB52023-89EC-4094-A5FC-0B0515B368B6}" sibTransId="{70338822-A887-4015-89EF-44C408D270AD}"/>
    <dgm:cxn modelId="{56B31B94-7FB6-45A2-AA4F-4084E8B87703}" type="presOf" srcId="{FDBBC263-8A04-464B-BB60-4599DB1BA035}" destId="{A8B71C05-CCD0-483C-A3E1-C034827B3318}" srcOrd="0" destOrd="0" presId="urn:microsoft.com/office/officeart/2005/8/layout/lProcess2"/>
    <dgm:cxn modelId="{AD6D0995-2689-4ADE-A153-0CC6D05E4443}" type="presOf" srcId="{A97F32B3-2488-494F-8B74-08E637BB6FF1}" destId="{F221E9DC-D569-48A7-902F-840741AAE0D6}" srcOrd="1" destOrd="0" presId="urn:microsoft.com/office/officeart/2005/8/layout/lProcess2"/>
    <dgm:cxn modelId="{8BF4729E-0CFE-477B-A624-139C795AF8F6}" type="presOf" srcId="{F1C654B1-B4C8-4A6D-9C31-84CE5F6A5C62}" destId="{ED5A49AC-19FC-4FC2-9DEA-08B062FD455C}" srcOrd="0" destOrd="0" presId="urn:microsoft.com/office/officeart/2005/8/layout/lProcess2"/>
    <dgm:cxn modelId="{16E201A6-67D0-48BA-8D8D-DB4CB903186F}" type="presOf" srcId="{5268A2C3-4017-4C09-9242-D5DAA1A8A6C9}" destId="{21321C3A-3E98-42EC-8BED-184CC092F0B6}" srcOrd="0" destOrd="0" presId="urn:microsoft.com/office/officeart/2005/8/layout/lProcess2"/>
    <dgm:cxn modelId="{DE4BABA8-70AC-42E1-B7A3-BF19E60A70B4}" type="presOf" srcId="{219C0609-1423-4958-9722-86EBD945C52D}" destId="{EFB0C662-4530-481F-B212-D37A7563316D}" srcOrd="1" destOrd="0" presId="urn:microsoft.com/office/officeart/2005/8/layout/lProcess2"/>
    <dgm:cxn modelId="{A26F87A9-D51D-4933-9AE9-21AD45E31585}" type="presOf" srcId="{E494EAC8-90E8-44C6-BA68-9325269BEC3F}" destId="{A17C8BD1-65D7-461F-A070-A022E159CDCB}" srcOrd="0" destOrd="0" presId="urn:microsoft.com/office/officeart/2005/8/layout/lProcess2"/>
    <dgm:cxn modelId="{6E6467AD-4D29-45CB-A9D3-911EA7358B5E}" type="presOf" srcId="{3AC5C8D6-185F-4A58-9AF0-2F007D4774A3}" destId="{DBF8CFC5-19D9-4F6A-9E7F-3998705668ED}" srcOrd="0" destOrd="0" presId="urn:microsoft.com/office/officeart/2005/8/layout/lProcess2"/>
    <dgm:cxn modelId="{592735E5-02B1-4CA3-906D-973F94FB53B3}" type="presOf" srcId="{D4FB7C6C-9DF3-4808-9089-CD4EBCD7A3F6}" destId="{62DCB89F-29B1-40B2-A1D5-C076A6ABDA07}" srcOrd="0" destOrd="0" presId="urn:microsoft.com/office/officeart/2005/8/layout/lProcess2"/>
    <dgm:cxn modelId="{8F17E1C8-5688-43AE-A945-E051976F69A5}" srcId="{3B0151FF-F875-4BEA-915B-4D9E17560EF9}" destId="{219C0609-1423-4958-9722-86EBD945C52D}" srcOrd="3" destOrd="0" parTransId="{14B6239A-9635-4181-ABE3-3087AE30AEA1}" sibTransId="{AC2BC334-F5DF-44D2-A308-9D2472B75669}"/>
    <dgm:cxn modelId="{4C881DE9-1923-4714-80D6-8BDD9F9AA43C}" srcId="{3B0151FF-F875-4BEA-915B-4D9E17560EF9}" destId="{95E8DD01-DD6D-44C5-BB60-7C4FFB3B41BA}" srcOrd="0" destOrd="0" parTransId="{15F7424D-F05A-4385-8C78-3EEC25C340A1}" sibTransId="{4DC03793-2025-4DAA-8F3F-5344622786B6}"/>
    <dgm:cxn modelId="{67A972F5-35DF-49C5-AA25-1F7F8F70C801}" srcId="{3B0151FF-F875-4BEA-915B-4D9E17560EF9}" destId="{5268A2C3-4017-4C09-9242-D5DAA1A8A6C9}" srcOrd="2" destOrd="0" parTransId="{BFB37093-AA22-4351-8380-20F47B458DC8}" sibTransId="{D902487E-873E-4EEE-A075-3EB019BDDAE8}"/>
    <dgm:cxn modelId="{4B5A9FF7-92B9-48E0-B769-085A5A813AE7}" srcId="{A97F32B3-2488-494F-8B74-08E637BB6FF1}" destId="{561948F4-D3C8-48A0-B7C3-AC26BEA9B239}" srcOrd="0" destOrd="0" parTransId="{74DAF3DE-0E40-4AF7-8593-2D456A3A4608}" sibTransId="{3C72BE80-9FB2-4A0D-8EFE-537C0107DB71}"/>
    <dgm:cxn modelId="{352161DC-10F4-464A-9013-BE0A1740E305}" srcId="{219C0609-1423-4958-9722-86EBD945C52D}" destId="{A4EC8728-708E-4C80-9546-3B863B16D35C}" srcOrd="1" destOrd="0" parTransId="{DBD5FC2D-E998-4DD4-AEDF-D04AFC55E883}" sibTransId="{C8F41147-85DA-4FE0-B974-32B4D1C337FF}"/>
    <dgm:cxn modelId="{7FA4F176-79C8-4B8B-BE9E-B21D9F11299A}" type="presParOf" srcId="{F17E7973-3B87-4AFF-900C-8C9CA2462392}" destId="{2715C0FC-63B1-4E5A-A7A6-9E05927987BF}" srcOrd="0" destOrd="0" presId="urn:microsoft.com/office/officeart/2005/8/layout/lProcess2"/>
    <dgm:cxn modelId="{B321B53A-0B7D-452C-9E37-AA42E34D39F7}" type="presParOf" srcId="{2715C0FC-63B1-4E5A-A7A6-9E05927987BF}" destId="{6850AE32-3F8A-40A1-931C-239235B4B698}" srcOrd="0" destOrd="0" presId="urn:microsoft.com/office/officeart/2005/8/layout/lProcess2"/>
    <dgm:cxn modelId="{64F2176C-B1FF-486B-8D64-9B5BF9CCE3F6}" type="presParOf" srcId="{2715C0FC-63B1-4E5A-A7A6-9E05927987BF}" destId="{77E6BEAF-AFF0-48AE-BB57-A123D4DC75FB}" srcOrd="1" destOrd="0" presId="urn:microsoft.com/office/officeart/2005/8/layout/lProcess2"/>
    <dgm:cxn modelId="{4020159C-F175-4894-902E-0E83A8756CE6}" type="presParOf" srcId="{2715C0FC-63B1-4E5A-A7A6-9E05927987BF}" destId="{5ECA7C39-C4FA-4DC9-A2F3-F7A1B283C97E}" srcOrd="2" destOrd="0" presId="urn:microsoft.com/office/officeart/2005/8/layout/lProcess2"/>
    <dgm:cxn modelId="{76CACF1B-2325-401F-9967-2F5C610A9035}" type="presParOf" srcId="{5ECA7C39-C4FA-4DC9-A2F3-F7A1B283C97E}" destId="{EE5139BF-9913-45B0-9FDD-009D854DD5B7}" srcOrd="0" destOrd="0" presId="urn:microsoft.com/office/officeart/2005/8/layout/lProcess2"/>
    <dgm:cxn modelId="{40B24BE3-7EE5-429A-8BDC-93C6A49A2BB4}" type="presParOf" srcId="{EE5139BF-9913-45B0-9FDD-009D854DD5B7}" destId="{12E2AA59-ECE6-4892-A792-B464AD3CB187}" srcOrd="0" destOrd="0" presId="urn:microsoft.com/office/officeart/2005/8/layout/lProcess2"/>
    <dgm:cxn modelId="{7CCCCCDF-3E6D-4A31-BD4A-C9D527E9B5D2}" type="presParOf" srcId="{F17E7973-3B87-4AFF-900C-8C9CA2462392}" destId="{4C65FBD6-48CA-48B4-9B83-A2668A551220}" srcOrd="1" destOrd="0" presId="urn:microsoft.com/office/officeart/2005/8/layout/lProcess2"/>
    <dgm:cxn modelId="{6DD5D369-E01A-456B-BE88-6BBB15726250}" type="presParOf" srcId="{F17E7973-3B87-4AFF-900C-8C9CA2462392}" destId="{CB6BCF13-F90D-49FF-A04D-0B93785666A6}" srcOrd="2" destOrd="0" presId="urn:microsoft.com/office/officeart/2005/8/layout/lProcess2"/>
    <dgm:cxn modelId="{1DF14A0B-6A91-4C89-8F4E-023D4E88DC5E}" type="presParOf" srcId="{CB6BCF13-F90D-49FF-A04D-0B93785666A6}" destId="{A8B71C05-CCD0-483C-A3E1-C034827B3318}" srcOrd="0" destOrd="0" presId="urn:microsoft.com/office/officeart/2005/8/layout/lProcess2"/>
    <dgm:cxn modelId="{F770518F-FC4A-4F56-8CFD-6855BF4EE47E}" type="presParOf" srcId="{CB6BCF13-F90D-49FF-A04D-0B93785666A6}" destId="{5B9D0BFF-5AA9-4415-9E8F-A951D8A38434}" srcOrd="1" destOrd="0" presId="urn:microsoft.com/office/officeart/2005/8/layout/lProcess2"/>
    <dgm:cxn modelId="{6590163E-94FB-4912-8505-C4950054DE12}" type="presParOf" srcId="{CB6BCF13-F90D-49FF-A04D-0B93785666A6}" destId="{A1323E58-51EE-4462-8E9E-2B2EB36229FF}" srcOrd="2" destOrd="0" presId="urn:microsoft.com/office/officeart/2005/8/layout/lProcess2"/>
    <dgm:cxn modelId="{51CA5A09-1947-4C1A-AEA8-2C8DAC7EBC59}" type="presParOf" srcId="{A1323E58-51EE-4462-8E9E-2B2EB36229FF}" destId="{F27A9E51-0999-490F-8CDD-8A83A7B855BD}" srcOrd="0" destOrd="0" presId="urn:microsoft.com/office/officeart/2005/8/layout/lProcess2"/>
    <dgm:cxn modelId="{56B0202D-D733-44E8-B5BC-72E373CEDE37}" type="presParOf" srcId="{F27A9E51-0999-490F-8CDD-8A83A7B855BD}" destId="{A17C8BD1-65D7-461F-A070-A022E159CDCB}" srcOrd="0" destOrd="0" presId="urn:microsoft.com/office/officeart/2005/8/layout/lProcess2"/>
    <dgm:cxn modelId="{E239E715-B3DC-4C24-81BB-2BFBBC21189B}" type="presParOf" srcId="{F27A9E51-0999-490F-8CDD-8A83A7B855BD}" destId="{07C2E90D-2D24-4ED5-959C-77EA553540F4}" srcOrd="1" destOrd="0" presId="urn:microsoft.com/office/officeart/2005/8/layout/lProcess2"/>
    <dgm:cxn modelId="{8E07A738-D887-4985-B33E-2857F1424FC7}" type="presParOf" srcId="{F27A9E51-0999-490F-8CDD-8A83A7B855BD}" destId="{DBF8CFC5-19D9-4F6A-9E7F-3998705668ED}" srcOrd="2" destOrd="0" presId="urn:microsoft.com/office/officeart/2005/8/layout/lProcess2"/>
    <dgm:cxn modelId="{40E2ECEF-5E63-4BCB-8C69-1BEE3114D8AD}" type="presParOf" srcId="{F17E7973-3B87-4AFF-900C-8C9CA2462392}" destId="{49D4CC22-CC55-48F3-BA64-ABCB091E3AAC}" srcOrd="3" destOrd="0" presId="urn:microsoft.com/office/officeart/2005/8/layout/lProcess2"/>
    <dgm:cxn modelId="{1FF9461A-3605-4448-8583-F9B5E9BA6CEC}" type="presParOf" srcId="{F17E7973-3B87-4AFF-900C-8C9CA2462392}" destId="{45A7BD20-F463-4BC7-BEA8-2D891984BACC}" srcOrd="4" destOrd="0" presId="urn:microsoft.com/office/officeart/2005/8/layout/lProcess2"/>
    <dgm:cxn modelId="{CCC164F9-2165-4FEC-8012-8CC8E271A188}" type="presParOf" srcId="{45A7BD20-F463-4BC7-BEA8-2D891984BACC}" destId="{21321C3A-3E98-42EC-8BED-184CC092F0B6}" srcOrd="0" destOrd="0" presId="urn:microsoft.com/office/officeart/2005/8/layout/lProcess2"/>
    <dgm:cxn modelId="{C8D4AD04-0D4B-45B8-A4B2-3F39C806376B}" type="presParOf" srcId="{45A7BD20-F463-4BC7-BEA8-2D891984BACC}" destId="{155BA8CE-F4FD-4349-9100-A1975B0ACC87}" srcOrd="1" destOrd="0" presId="urn:microsoft.com/office/officeart/2005/8/layout/lProcess2"/>
    <dgm:cxn modelId="{1458225E-1AC7-4F0F-9D73-1735D31D0DB5}" type="presParOf" srcId="{45A7BD20-F463-4BC7-BEA8-2D891984BACC}" destId="{35CC679B-31C4-4A12-AA76-59D61740042E}" srcOrd="2" destOrd="0" presId="urn:microsoft.com/office/officeart/2005/8/layout/lProcess2"/>
    <dgm:cxn modelId="{C0425B89-3341-4625-AA1A-4FA4888879D5}" type="presParOf" srcId="{35CC679B-31C4-4A12-AA76-59D61740042E}" destId="{B80DF444-17C0-40A8-B997-3FEF2AA1913D}" srcOrd="0" destOrd="0" presId="urn:microsoft.com/office/officeart/2005/8/layout/lProcess2"/>
    <dgm:cxn modelId="{63E5A85A-AE11-455F-B6AD-D3EFA5D03C8D}" type="presParOf" srcId="{B80DF444-17C0-40A8-B997-3FEF2AA1913D}" destId="{2EF788C1-4065-434C-B557-ABBD0889497B}" srcOrd="0" destOrd="0" presId="urn:microsoft.com/office/officeart/2005/8/layout/lProcess2"/>
    <dgm:cxn modelId="{D63F63AD-9771-4FCF-9451-B6AE53274A67}" type="presParOf" srcId="{B80DF444-17C0-40A8-B997-3FEF2AA1913D}" destId="{6D29112E-8E04-4F7C-919A-0456CDFC1866}" srcOrd="1" destOrd="0" presId="urn:microsoft.com/office/officeart/2005/8/layout/lProcess2"/>
    <dgm:cxn modelId="{1CC24462-BDA6-41EA-904A-DE66A92AC805}" type="presParOf" srcId="{B80DF444-17C0-40A8-B997-3FEF2AA1913D}" destId="{62DCB89F-29B1-40B2-A1D5-C076A6ABDA07}" srcOrd="2" destOrd="0" presId="urn:microsoft.com/office/officeart/2005/8/layout/lProcess2"/>
    <dgm:cxn modelId="{9B0D994A-16BF-45C9-8497-6A150D2FA596}" type="presParOf" srcId="{F17E7973-3B87-4AFF-900C-8C9CA2462392}" destId="{2CB6696A-4CF2-419C-8E2B-7EC7F4F2B68F}" srcOrd="5" destOrd="0" presId="urn:microsoft.com/office/officeart/2005/8/layout/lProcess2"/>
    <dgm:cxn modelId="{9F2CF3B1-0D33-45B9-B241-2F5B4A3842EB}" type="presParOf" srcId="{F17E7973-3B87-4AFF-900C-8C9CA2462392}" destId="{4F347E53-D065-4899-9FE2-A7D4C07F60EF}" srcOrd="6" destOrd="0" presId="urn:microsoft.com/office/officeart/2005/8/layout/lProcess2"/>
    <dgm:cxn modelId="{405B7256-5E20-4D2E-A3D6-16E076C23D04}" type="presParOf" srcId="{4F347E53-D065-4899-9FE2-A7D4C07F60EF}" destId="{E59538AE-881B-4F8F-B13E-2ED7C4681FB7}" srcOrd="0" destOrd="0" presId="urn:microsoft.com/office/officeart/2005/8/layout/lProcess2"/>
    <dgm:cxn modelId="{9D95A253-1B0E-42D9-A4ED-1DBC048CDE7C}" type="presParOf" srcId="{4F347E53-D065-4899-9FE2-A7D4C07F60EF}" destId="{EFB0C662-4530-481F-B212-D37A7563316D}" srcOrd="1" destOrd="0" presId="urn:microsoft.com/office/officeart/2005/8/layout/lProcess2"/>
    <dgm:cxn modelId="{B20667C9-7C7E-4F98-8B41-77D56CF976F4}" type="presParOf" srcId="{4F347E53-D065-4899-9FE2-A7D4C07F60EF}" destId="{B72DDF1A-5C3C-418E-A974-327832DE8DC7}" srcOrd="2" destOrd="0" presId="urn:microsoft.com/office/officeart/2005/8/layout/lProcess2"/>
    <dgm:cxn modelId="{6E7F66DF-922F-4AB5-928B-3D61F0DE4B08}" type="presParOf" srcId="{B72DDF1A-5C3C-418E-A974-327832DE8DC7}" destId="{9DC28316-3B6B-4784-B793-B4D7170BE91D}" srcOrd="0" destOrd="0" presId="urn:microsoft.com/office/officeart/2005/8/layout/lProcess2"/>
    <dgm:cxn modelId="{C904F4AC-630D-4217-9E40-D13D062E5792}" type="presParOf" srcId="{9DC28316-3B6B-4784-B793-B4D7170BE91D}" destId="{ED5A49AC-19FC-4FC2-9DEA-08B062FD455C}" srcOrd="0" destOrd="0" presId="urn:microsoft.com/office/officeart/2005/8/layout/lProcess2"/>
    <dgm:cxn modelId="{AC82AEF9-684E-492E-82E8-0226FD75CBE8}" type="presParOf" srcId="{9DC28316-3B6B-4784-B793-B4D7170BE91D}" destId="{0DA325B2-C631-4027-9EAE-8FB0AD7296AE}" srcOrd="1" destOrd="0" presId="urn:microsoft.com/office/officeart/2005/8/layout/lProcess2"/>
    <dgm:cxn modelId="{48E66D59-48C5-41A0-9F8D-434FB6739365}" type="presParOf" srcId="{9DC28316-3B6B-4784-B793-B4D7170BE91D}" destId="{A2AF76D9-01A6-49F8-B473-0CC06294F721}" srcOrd="2" destOrd="0" presId="urn:microsoft.com/office/officeart/2005/8/layout/lProcess2"/>
    <dgm:cxn modelId="{B7254A37-DDB3-4B55-B1CD-A8778C6E5DC1}" type="presParOf" srcId="{F17E7973-3B87-4AFF-900C-8C9CA2462392}" destId="{B10098FF-2FBF-404E-8296-89A97EE99387}" srcOrd="7" destOrd="0" presId="urn:microsoft.com/office/officeart/2005/8/layout/lProcess2"/>
    <dgm:cxn modelId="{6A577301-783A-4194-B033-7375A02A39D3}" type="presParOf" srcId="{F17E7973-3B87-4AFF-900C-8C9CA2462392}" destId="{9A826C72-7FC0-4F0C-A5C2-B71050177013}" srcOrd="8" destOrd="0" presId="urn:microsoft.com/office/officeart/2005/8/layout/lProcess2"/>
    <dgm:cxn modelId="{C1A1655D-8A2F-435F-A02F-7FC9994D147C}" type="presParOf" srcId="{9A826C72-7FC0-4F0C-A5C2-B71050177013}" destId="{ABC959E8-9BFB-424C-A8A6-B5ED39B7D0D5}" srcOrd="0" destOrd="0" presId="urn:microsoft.com/office/officeart/2005/8/layout/lProcess2"/>
    <dgm:cxn modelId="{D0D3FDDB-E6C2-4F26-AE40-D1AEB4DC2614}" type="presParOf" srcId="{9A826C72-7FC0-4F0C-A5C2-B71050177013}" destId="{F221E9DC-D569-48A7-902F-840741AAE0D6}" srcOrd="1" destOrd="0" presId="urn:microsoft.com/office/officeart/2005/8/layout/lProcess2"/>
    <dgm:cxn modelId="{A8C90BFC-DB79-42BD-8EBA-D7F0DEF9136F}" type="presParOf" srcId="{9A826C72-7FC0-4F0C-A5C2-B71050177013}" destId="{778840EB-CAA8-46B1-95A3-6D30164A60D6}" srcOrd="2" destOrd="0" presId="urn:microsoft.com/office/officeart/2005/8/layout/lProcess2"/>
    <dgm:cxn modelId="{06BC8B53-D019-4AD1-8151-E385C639089B}" type="presParOf" srcId="{778840EB-CAA8-46B1-95A3-6D30164A60D6}" destId="{4656C3BF-ECE3-4CA4-86A4-D4D37A153B9A}" srcOrd="0" destOrd="0" presId="urn:microsoft.com/office/officeart/2005/8/layout/lProcess2"/>
    <dgm:cxn modelId="{9165A212-E602-4227-B92A-376F6157A8F8}" type="presParOf" srcId="{4656C3BF-ECE3-4CA4-86A4-D4D37A153B9A}" destId="{1854832B-DDDB-4B8C-B013-D263777912CB}" srcOrd="0" destOrd="0" presId="urn:microsoft.com/office/officeart/2005/8/layout/lProcess2"/>
  </dgm:cxnLst>
  <dgm:bg/>
  <dgm:whole/>
  <dgm:extLst>
    <a:ext uri="http://schemas.microsoft.com/office/drawing/2008/diagram">
      <dsp:dataModelExt xmlns:dsp="http://schemas.microsoft.com/office/drawing/2008/diagram" relId="rId16"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850AE32-3F8A-40A1-931C-239235B4B698}">
      <dsp:nvSpPr>
        <dsp:cNvPr id="0" name=""/>
        <dsp:cNvSpPr/>
      </dsp:nvSpPr>
      <dsp:spPr>
        <a:xfrm>
          <a:off x="3268" y="0"/>
          <a:ext cx="1147050" cy="1671353"/>
        </a:xfrm>
        <a:prstGeom prst="roundRect">
          <a:avLst>
            <a:gd name="adj" fmla="val 10000"/>
          </a:avLst>
        </a:prstGeom>
        <a:solidFill>
          <a:srgbClr val="00476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US" sz="1400" b="1" kern="1200">
              <a:solidFill>
                <a:sysClr val="windowText" lastClr="000000">
                  <a:hueOff val="0"/>
                  <a:satOff val="0"/>
                  <a:lumOff val="0"/>
                  <a:alphaOff val="0"/>
                </a:sysClr>
              </a:solidFill>
              <a:latin typeface="Calibri" panose="020F0502020204030204"/>
              <a:ea typeface="+mn-ea"/>
              <a:cs typeface="+mn-cs"/>
            </a:rPr>
            <a:t>First 12 hours</a:t>
          </a:r>
          <a:endParaRPr lang="en-US" sz="1400" kern="1200">
            <a:solidFill>
              <a:sysClr val="windowText" lastClr="000000">
                <a:hueOff val="0"/>
                <a:satOff val="0"/>
                <a:lumOff val="0"/>
                <a:alphaOff val="0"/>
              </a:sysClr>
            </a:solidFill>
            <a:latin typeface="Calibri" panose="020F0502020204030204"/>
            <a:ea typeface="+mn-ea"/>
            <a:cs typeface="+mn-cs"/>
          </a:endParaRPr>
        </a:p>
      </dsp:txBody>
      <dsp:txXfrm>
        <a:off x="17954" y="14686"/>
        <a:ext cx="1117678" cy="472034"/>
      </dsp:txXfrm>
    </dsp:sp>
    <dsp:sp modelId="{12E2AA59-ECE6-4892-A792-B464AD3CB187}">
      <dsp:nvSpPr>
        <dsp:cNvPr id="0" name=""/>
        <dsp:cNvSpPr/>
      </dsp:nvSpPr>
      <dsp:spPr>
        <a:xfrm>
          <a:off x="117973" y="501406"/>
          <a:ext cx="917640" cy="1086380"/>
        </a:xfrm>
        <a:prstGeom prst="roundRect">
          <a:avLst>
            <a:gd name="adj" fmla="val 10000"/>
          </a:avLst>
        </a:prstGeom>
        <a:solidFill>
          <a:srgbClr val="00476D">
            <a:alpha val="90000"/>
            <a:hueOff val="0"/>
            <a:satOff val="0"/>
            <a:lumOff val="0"/>
            <a:alphaOff val="0"/>
          </a:srgbClr>
        </a:solidFill>
        <a:ln w="19050" cap="rnd"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marL="0" lvl="0" indent="0" algn="ctr" defTabSz="444500">
            <a:lnSpc>
              <a:spcPct val="90000"/>
            </a:lnSpc>
            <a:spcBef>
              <a:spcPct val="0"/>
            </a:spcBef>
            <a:spcAft>
              <a:spcPct val="35000"/>
            </a:spcAft>
            <a:buNone/>
          </a:pPr>
          <a:r>
            <a:rPr lang="en-US" sz="1000" kern="1200">
              <a:solidFill>
                <a:sysClr val="window" lastClr="FFFFFF"/>
              </a:solidFill>
              <a:latin typeface="Calibri" panose="020F0502020204030204"/>
              <a:ea typeface="+mn-ea"/>
              <a:cs typeface="+mn-cs"/>
            </a:rPr>
            <a:t>Notification Protocol</a:t>
          </a:r>
        </a:p>
      </dsp:txBody>
      <dsp:txXfrm>
        <a:off x="144850" y="528283"/>
        <a:ext cx="863886" cy="1032626"/>
      </dsp:txXfrm>
    </dsp:sp>
    <dsp:sp modelId="{A8B71C05-CCD0-483C-A3E1-C034827B3318}">
      <dsp:nvSpPr>
        <dsp:cNvPr id="0" name=""/>
        <dsp:cNvSpPr/>
      </dsp:nvSpPr>
      <dsp:spPr>
        <a:xfrm>
          <a:off x="1236348" y="0"/>
          <a:ext cx="1147050" cy="1671353"/>
        </a:xfrm>
        <a:prstGeom prst="roundRect">
          <a:avLst>
            <a:gd name="adj" fmla="val 10000"/>
          </a:avLst>
        </a:prstGeom>
        <a:solidFill>
          <a:srgbClr val="00476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US" sz="1400" b="1" kern="1200">
              <a:solidFill>
                <a:sysClr val="windowText" lastClr="000000">
                  <a:hueOff val="0"/>
                  <a:satOff val="0"/>
                  <a:lumOff val="0"/>
                  <a:alphaOff val="0"/>
                </a:sysClr>
              </a:solidFill>
              <a:latin typeface="Calibri" panose="020F0502020204030204"/>
              <a:ea typeface="+mn-ea"/>
              <a:cs typeface="+mn-cs"/>
            </a:rPr>
            <a:t>First 24 hours</a:t>
          </a:r>
          <a:endParaRPr lang="en-US" sz="1400" kern="1200">
            <a:solidFill>
              <a:sysClr val="windowText" lastClr="000000">
                <a:hueOff val="0"/>
                <a:satOff val="0"/>
                <a:lumOff val="0"/>
                <a:alphaOff val="0"/>
              </a:sysClr>
            </a:solidFill>
            <a:latin typeface="Calibri" panose="020F0502020204030204"/>
            <a:ea typeface="+mn-ea"/>
            <a:cs typeface="+mn-cs"/>
          </a:endParaRPr>
        </a:p>
      </dsp:txBody>
      <dsp:txXfrm>
        <a:off x="1251034" y="14686"/>
        <a:ext cx="1117678" cy="472034"/>
      </dsp:txXfrm>
    </dsp:sp>
    <dsp:sp modelId="{A17C8BD1-65D7-461F-A070-A022E159CDCB}">
      <dsp:nvSpPr>
        <dsp:cNvPr id="0" name=""/>
        <dsp:cNvSpPr/>
      </dsp:nvSpPr>
      <dsp:spPr>
        <a:xfrm>
          <a:off x="1351053" y="501895"/>
          <a:ext cx="917640" cy="503936"/>
        </a:xfrm>
        <a:prstGeom prst="roundRect">
          <a:avLst>
            <a:gd name="adj" fmla="val 10000"/>
          </a:avLst>
        </a:prstGeom>
        <a:solidFill>
          <a:srgbClr val="00476D">
            <a:alpha val="90000"/>
            <a:hueOff val="0"/>
            <a:satOff val="0"/>
            <a:lumOff val="0"/>
            <a:alphaOff val="-5714"/>
          </a:srgbClr>
        </a:solidFill>
        <a:ln w="19050" cap="rnd"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marL="0" lvl="0" indent="0" algn="ctr" defTabSz="444500">
            <a:lnSpc>
              <a:spcPct val="90000"/>
            </a:lnSpc>
            <a:spcBef>
              <a:spcPct val="0"/>
            </a:spcBef>
            <a:spcAft>
              <a:spcPct val="35000"/>
            </a:spcAft>
            <a:buNone/>
          </a:pPr>
          <a:r>
            <a:rPr lang="en-US" sz="1000" kern="1200">
              <a:solidFill>
                <a:sysClr val="window" lastClr="FFFFFF"/>
              </a:solidFill>
              <a:latin typeface="Calibri" panose="020F0502020204030204"/>
              <a:ea typeface="+mn-ea"/>
              <a:cs typeface="+mn-cs"/>
            </a:rPr>
            <a:t>Deadline Analysis</a:t>
          </a:r>
        </a:p>
      </dsp:txBody>
      <dsp:txXfrm>
        <a:off x="1365813" y="516655"/>
        <a:ext cx="888120" cy="474416"/>
      </dsp:txXfrm>
    </dsp:sp>
    <dsp:sp modelId="{DBF8CFC5-19D9-4F6A-9E7F-3998705668ED}">
      <dsp:nvSpPr>
        <dsp:cNvPr id="0" name=""/>
        <dsp:cNvSpPr/>
      </dsp:nvSpPr>
      <dsp:spPr>
        <a:xfrm>
          <a:off x="1351053" y="1083360"/>
          <a:ext cx="917640" cy="503936"/>
        </a:xfrm>
        <a:prstGeom prst="roundRect">
          <a:avLst>
            <a:gd name="adj" fmla="val 10000"/>
          </a:avLst>
        </a:prstGeom>
        <a:solidFill>
          <a:srgbClr val="00476D">
            <a:alpha val="90000"/>
            <a:hueOff val="0"/>
            <a:satOff val="0"/>
            <a:lumOff val="0"/>
            <a:alphaOff val="-11429"/>
          </a:srgbClr>
        </a:solidFill>
        <a:ln w="19050" cap="rnd"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marL="0" lvl="0" indent="0" algn="ctr" defTabSz="444500">
            <a:lnSpc>
              <a:spcPct val="90000"/>
            </a:lnSpc>
            <a:spcBef>
              <a:spcPct val="0"/>
            </a:spcBef>
            <a:spcAft>
              <a:spcPct val="35000"/>
            </a:spcAft>
            <a:buNone/>
          </a:pPr>
          <a:r>
            <a:rPr lang="en-US" sz="1000" kern="1200">
              <a:solidFill>
                <a:sysClr val="window" lastClr="FFFFFF"/>
              </a:solidFill>
              <a:latin typeface="Calibri" panose="020F0502020204030204"/>
              <a:ea typeface="+mn-ea"/>
              <a:cs typeface="+mn-cs"/>
            </a:rPr>
            <a:t>Document Loss</a:t>
          </a:r>
        </a:p>
      </dsp:txBody>
      <dsp:txXfrm>
        <a:off x="1365813" y="1098120"/>
        <a:ext cx="888120" cy="474416"/>
      </dsp:txXfrm>
    </dsp:sp>
    <dsp:sp modelId="{21321C3A-3E98-42EC-8BED-184CC092F0B6}">
      <dsp:nvSpPr>
        <dsp:cNvPr id="0" name=""/>
        <dsp:cNvSpPr/>
      </dsp:nvSpPr>
      <dsp:spPr>
        <a:xfrm>
          <a:off x="2469428" y="0"/>
          <a:ext cx="1147050" cy="1671353"/>
        </a:xfrm>
        <a:prstGeom prst="roundRect">
          <a:avLst>
            <a:gd name="adj" fmla="val 10000"/>
          </a:avLst>
        </a:prstGeom>
        <a:solidFill>
          <a:srgbClr val="00476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US" sz="1400" b="1" kern="1200">
              <a:solidFill>
                <a:sysClr val="windowText" lastClr="000000">
                  <a:hueOff val="0"/>
                  <a:satOff val="0"/>
                  <a:lumOff val="0"/>
                  <a:alphaOff val="0"/>
                </a:sysClr>
              </a:solidFill>
              <a:latin typeface="Calibri" panose="020F0502020204030204"/>
              <a:ea typeface="+mn-ea"/>
              <a:cs typeface="+mn-cs"/>
            </a:rPr>
            <a:t>First 48 hours</a:t>
          </a:r>
          <a:endParaRPr lang="en-US" sz="1400" kern="1200">
            <a:solidFill>
              <a:sysClr val="windowText" lastClr="000000">
                <a:hueOff val="0"/>
                <a:satOff val="0"/>
                <a:lumOff val="0"/>
                <a:alphaOff val="0"/>
              </a:sysClr>
            </a:solidFill>
            <a:latin typeface="Calibri" panose="020F0502020204030204"/>
            <a:ea typeface="+mn-ea"/>
            <a:cs typeface="+mn-cs"/>
          </a:endParaRPr>
        </a:p>
      </dsp:txBody>
      <dsp:txXfrm>
        <a:off x="2484114" y="14686"/>
        <a:ext cx="1117678" cy="472034"/>
      </dsp:txXfrm>
    </dsp:sp>
    <dsp:sp modelId="{2EF788C1-4065-434C-B557-ABBD0889497B}">
      <dsp:nvSpPr>
        <dsp:cNvPr id="0" name=""/>
        <dsp:cNvSpPr/>
      </dsp:nvSpPr>
      <dsp:spPr>
        <a:xfrm>
          <a:off x="2584133" y="501895"/>
          <a:ext cx="917640" cy="503936"/>
        </a:xfrm>
        <a:prstGeom prst="roundRect">
          <a:avLst>
            <a:gd name="adj" fmla="val 10000"/>
          </a:avLst>
        </a:prstGeom>
        <a:solidFill>
          <a:srgbClr val="00476D">
            <a:alpha val="90000"/>
            <a:hueOff val="0"/>
            <a:satOff val="0"/>
            <a:lumOff val="0"/>
            <a:alphaOff val="-17143"/>
          </a:srgbClr>
        </a:solidFill>
        <a:ln w="19050" cap="rnd"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marL="0" lvl="0" indent="0" algn="ctr" defTabSz="444500">
            <a:lnSpc>
              <a:spcPct val="90000"/>
            </a:lnSpc>
            <a:spcBef>
              <a:spcPct val="0"/>
            </a:spcBef>
            <a:spcAft>
              <a:spcPct val="35000"/>
            </a:spcAft>
            <a:buNone/>
          </a:pPr>
          <a:r>
            <a:rPr lang="en-US" sz="1000" kern="1200">
              <a:solidFill>
                <a:sysClr val="window" lastClr="FFFFFF"/>
              </a:solidFill>
              <a:latin typeface="Calibri" panose="020F0502020204030204"/>
              <a:ea typeface="+mn-ea"/>
              <a:cs typeface="+mn-cs"/>
            </a:rPr>
            <a:t>Hardware Replaced</a:t>
          </a:r>
        </a:p>
      </dsp:txBody>
      <dsp:txXfrm>
        <a:off x="2598893" y="516655"/>
        <a:ext cx="888120" cy="474416"/>
      </dsp:txXfrm>
    </dsp:sp>
    <dsp:sp modelId="{62DCB89F-29B1-40B2-A1D5-C076A6ABDA07}">
      <dsp:nvSpPr>
        <dsp:cNvPr id="0" name=""/>
        <dsp:cNvSpPr/>
      </dsp:nvSpPr>
      <dsp:spPr>
        <a:xfrm>
          <a:off x="2584133" y="1083360"/>
          <a:ext cx="917640" cy="503936"/>
        </a:xfrm>
        <a:prstGeom prst="roundRect">
          <a:avLst>
            <a:gd name="adj" fmla="val 10000"/>
          </a:avLst>
        </a:prstGeom>
        <a:solidFill>
          <a:srgbClr val="00476D">
            <a:alpha val="90000"/>
            <a:hueOff val="0"/>
            <a:satOff val="0"/>
            <a:lumOff val="0"/>
            <a:alphaOff val="-22857"/>
          </a:srgbClr>
        </a:solidFill>
        <a:ln w="19050" cap="rnd"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marL="0" lvl="0" indent="0" algn="ctr" defTabSz="444500">
            <a:lnSpc>
              <a:spcPct val="90000"/>
            </a:lnSpc>
            <a:spcBef>
              <a:spcPct val="0"/>
            </a:spcBef>
            <a:spcAft>
              <a:spcPct val="35000"/>
            </a:spcAft>
            <a:buNone/>
          </a:pPr>
          <a:r>
            <a:rPr lang="en-US" sz="1000" kern="1200">
              <a:solidFill>
                <a:sysClr val="window" lastClr="FFFFFF"/>
              </a:solidFill>
              <a:latin typeface="Calibri" panose="020F0502020204030204"/>
              <a:ea typeface="+mn-ea"/>
              <a:cs typeface="+mn-cs"/>
            </a:rPr>
            <a:t>Accounts Payable</a:t>
          </a:r>
        </a:p>
      </dsp:txBody>
      <dsp:txXfrm>
        <a:off x="2598893" y="1098120"/>
        <a:ext cx="888120" cy="474416"/>
      </dsp:txXfrm>
    </dsp:sp>
    <dsp:sp modelId="{E59538AE-881B-4F8F-B13E-2ED7C4681FB7}">
      <dsp:nvSpPr>
        <dsp:cNvPr id="0" name=""/>
        <dsp:cNvSpPr/>
      </dsp:nvSpPr>
      <dsp:spPr>
        <a:xfrm>
          <a:off x="3702507" y="0"/>
          <a:ext cx="1147050" cy="1671353"/>
        </a:xfrm>
        <a:prstGeom prst="roundRect">
          <a:avLst>
            <a:gd name="adj" fmla="val 10000"/>
          </a:avLst>
        </a:prstGeom>
        <a:solidFill>
          <a:srgbClr val="00476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US" sz="1400" b="1" kern="1200">
              <a:solidFill>
                <a:sysClr val="windowText" lastClr="000000">
                  <a:hueOff val="0"/>
                  <a:satOff val="0"/>
                  <a:lumOff val="0"/>
                  <a:alphaOff val="0"/>
                </a:sysClr>
              </a:solidFill>
              <a:latin typeface="Calibri" panose="020F0502020204030204"/>
              <a:ea typeface="+mn-ea"/>
              <a:cs typeface="+mn-cs"/>
            </a:rPr>
            <a:t>First 72 hours</a:t>
          </a:r>
          <a:endParaRPr lang="en-US" sz="1400" kern="1200">
            <a:solidFill>
              <a:sysClr val="windowText" lastClr="000000">
                <a:hueOff val="0"/>
                <a:satOff val="0"/>
                <a:lumOff val="0"/>
                <a:alphaOff val="0"/>
              </a:sysClr>
            </a:solidFill>
            <a:latin typeface="Calibri" panose="020F0502020204030204"/>
            <a:ea typeface="+mn-ea"/>
            <a:cs typeface="+mn-cs"/>
          </a:endParaRPr>
        </a:p>
      </dsp:txBody>
      <dsp:txXfrm>
        <a:off x="3717193" y="14686"/>
        <a:ext cx="1117678" cy="472034"/>
      </dsp:txXfrm>
    </dsp:sp>
    <dsp:sp modelId="{ED5A49AC-19FC-4FC2-9DEA-08B062FD455C}">
      <dsp:nvSpPr>
        <dsp:cNvPr id="0" name=""/>
        <dsp:cNvSpPr/>
      </dsp:nvSpPr>
      <dsp:spPr>
        <a:xfrm>
          <a:off x="3817212" y="501895"/>
          <a:ext cx="917640" cy="503936"/>
        </a:xfrm>
        <a:prstGeom prst="roundRect">
          <a:avLst>
            <a:gd name="adj" fmla="val 10000"/>
          </a:avLst>
        </a:prstGeom>
        <a:solidFill>
          <a:srgbClr val="00476D">
            <a:alpha val="90000"/>
            <a:hueOff val="0"/>
            <a:satOff val="0"/>
            <a:lumOff val="0"/>
            <a:alphaOff val="-28571"/>
          </a:srgbClr>
        </a:solidFill>
        <a:ln w="19050" cap="rnd"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marL="0" lvl="0" indent="0" algn="ctr" defTabSz="444500">
            <a:lnSpc>
              <a:spcPct val="90000"/>
            </a:lnSpc>
            <a:spcBef>
              <a:spcPct val="0"/>
            </a:spcBef>
            <a:spcAft>
              <a:spcPct val="35000"/>
            </a:spcAft>
            <a:buNone/>
          </a:pPr>
          <a:r>
            <a:rPr lang="en-US" sz="1000" kern="1200">
              <a:solidFill>
                <a:sysClr val="window" lastClr="FFFFFF"/>
              </a:solidFill>
              <a:latin typeface="Calibri" panose="020F0502020204030204"/>
              <a:ea typeface="+mn-ea"/>
              <a:cs typeface="+mn-cs"/>
            </a:rPr>
            <a:t>Complete Extension Requests</a:t>
          </a:r>
        </a:p>
      </dsp:txBody>
      <dsp:txXfrm>
        <a:off x="3831972" y="516655"/>
        <a:ext cx="888120" cy="474416"/>
      </dsp:txXfrm>
    </dsp:sp>
    <dsp:sp modelId="{A2AF76D9-01A6-49F8-B473-0CC06294F721}">
      <dsp:nvSpPr>
        <dsp:cNvPr id="0" name=""/>
        <dsp:cNvSpPr/>
      </dsp:nvSpPr>
      <dsp:spPr>
        <a:xfrm>
          <a:off x="3817212" y="1083360"/>
          <a:ext cx="917640" cy="503936"/>
        </a:xfrm>
        <a:prstGeom prst="roundRect">
          <a:avLst>
            <a:gd name="adj" fmla="val 10000"/>
          </a:avLst>
        </a:prstGeom>
        <a:solidFill>
          <a:srgbClr val="00476D">
            <a:alpha val="90000"/>
            <a:hueOff val="0"/>
            <a:satOff val="0"/>
            <a:lumOff val="0"/>
            <a:alphaOff val="-34286"/>
          </a:srgbClr>
        </a:solidFill>
        <a:ln w="19050" cap="rnd"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marL="0" lvl="0" indent="0" algn="ctr" defTabSz="444500">
            <a:lnSpc>
              <a:spcPct val="90000"/>
            </a:lnSpc>
            <a:spcBef>
              <a:spcPct val="0"/>
            </a:spcBef>
            <a:spcAft>
              <a:spcPct val="35000"/>
            </a:spcAft>
            <a:buNone/>
          </a:pPr>
          <a:r>
            <a:rPr lang="en-US" sz="1000" kern="1200">
              <a:solidFill>
                <a:sysClr val="window" lastClr="FFFFFF"/>
              </a:solidFill>
              <a:latin typeface="Calibri" panose="020F0502020204030204"/>
              <a:ea typeface="+mn-ea"/>
              <a:cs typeface="+mn-cs"/>
            </a:rPr>
            <a:t>Address Insurance Issues</a:t>
          </a:r>
        </a:p>
      </dsp:txBody>
      <dsp:txXfrm>
        <a:off x="3831972" y="1098120"/>
        <a:ext cx="888120" cy="474416"/>
      </dsp:txXfrm>
    </dsp:sp>
    <dsp:sp modelId="{ABC959E8-9BFB-424C-A8A6-B5ED39B7D0D5}">
      <dsp:nvSpPr>
        <dsp:cNvPr id="0" name=""/>
        <dsp:cNvSpPr/>
      </dsp:nvSpPr>
      <dsp:spPr>
        <a:xfrm>
          <a:off x="4935587" y="0"/>
          <a:ext cx="1147050" cy="1671353"/>
        </a:xfrm>
        <a:prstGeom prst="roundRect">
          <a:avLst>
            <a:gd name="adj" fmla="val 10000"/>
          </a:avLst>
        </a:prstGeom>
        <a:solidFill>
          <a:srgbClr val="00476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US" sz="1400" b="1" kern="1200">
              <a:solidFill>
                <a:sysClr val="windowText" lastClr="000000">
                  <a:hueOff val="0"/>
                  <a:satOff val="0"/>
                  <a:lumOff val="0"/>
                  <a:alphaOff val="0"/>
                </a:sysClr>
              </a:solidFill>
              <a:latin typeface="Calibri" panose="020F0502020204030204"/>
              <a:ea typeface="+mn-ea"/>
              <a:cs typeface="+mn-cs"/>
            </a:rPr>
            <a:t>First Week</a:t>
          </a:r>
          <a:endParaRPr lang="en-US" sz="1400" kern="1200">
            <a:solidFill>
              <a:sysClr val="windowText" lastClr="000000">
                <a:hueOff val="0"/>
                <a:satOff val="0"/>
                <a:lumOff val="0"/>
                <a:alphaOff val="0"/>
              </a:sysClr>
            </a:solidFill>
            <a:latin typeface="Calibri" panose="020F0502020204030204"/>
            <a:ea typeface="+mn-ea"/>
            <a:cs typeface="+mn-cs"/>
          </a:endParaRPr>
        </a:p>
      </dsp:txBody>
      <dsp:txXfrm>
        <a:off x="4950273" y="14686"/>
        <a:ext cx="1117678" cy="472034"/>
      </dsp:txXfrm>
    </dsp:sp>
    <dsp:sp modelId="{1854832B-DDDB-4B8C-B013-D263777912CB}">
      <dsp:nvSpPr>
        <dsp:cNvPr id="0" name=""/>
        <dsp:cNvSpPr/>
      </dsp:nvSpPr>
      <dsp:spPr>
        <a:xfrm>
          <a:off x="5050292" y="501406"/>
          <a:ext cx="917640" cy="1086380"/>
        </a:xfrm>
        <a:prstGeom prst="roundRect">
          <a:avLst>
            <a:gd name="adj" fmla="val 10000"/>
          </a:avLst>
        </a:prstGeom>
        <a:solidFill>
          <a:srgbClr val="00476D">
            <a:alpha val="90000"/>
            <a:hueOff val="0"/>
            <a:satOff val="0"/>
            <a:lumOff val="0"/>
            <a:alphaOff val="-40000"/>
          </a:srgbClr>
        </a:solidFill>
        <a:ln w="19050" cap="rnd"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marL="0" lvl="0" indent="0" algn="ctr" defTabSz="444500">
            <a:lnSpc>
              <a:spcPct val="90000"/>
            </a:lnSpc>
            <a:spcBef>
              <a:spcPct val="0"/>
            </a:spcBef>
            <a:spcAft>
              <a:spcPct val="35000"/>
            </a:spcAft>
            <a:buNone/>
          </a:pPr>
          <a:r>
            <a:rPr lang="en-US" sz="1000" kern="1200">
              <a:solidFill>
                <a:sysClr val="window" lastClr="FFFFFF"/>
              </a:solidFill>
              <a:latin typeface="Calibri" panose="020F0502020204030204"/>
              <a:ea typeface="+mn-ea"/>
              <a:cs typeface="+mn-cs"/>
            </a:rPr>
            <a:t>All Critical Business Functions Online</a:t>
          </a:r>
        </a:p>
      </dsp:txBody>
      <dsp:txXfrm>
        <a:off x="5077169" y="528283"/>
        <a:ext cx="863886" cy="1032626"/>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60E33F7D4CB4D86A0EB52A4E60861DC"/>
        <w:category>
          <w:name w:val="General"/>
          <w:gallery w:val="placeholder"/>
        </w:category>
        <w:types>
          <w:type w:val="bbPlcHdr"/>
        </w:types>
        <w:behaviors>
          <w:behavior w:val="content"/>
        </w:behaviors>
        <w:guid w:val="{2618A6BC-56C0-4D27-B3D5-551A0C2DDA2D}"/>
      </w:docPartPr>
      <w:docPartBody>
        <w:p w:rsidR="003D4448" w:rsidRDefault="000249E1" w:rsidP="000249E1">
          <w:pPr>
            <w:pStyle w:val="D60E33F7D4CB4D86A0EB52A4E60861DC"/>
          </w:pPr>
          <w:r w:rsidRPr="00AC0146">
            <w:rPr>
              <w:rStyle w:val="Heading1Char"/>
              <w:sz w:val="28"/>
              <w:szCs w:val="28"/>
            </w:rPr>
            <w:t>Insert Title of Document Here</w:t>
          </w:r>
        </w:p>
      </w:docPartBody>
    </w:docPart>
    <w:docPart>
      <w:docPartPr>
        <w:name w:val="94FBBA5BBD0E43F6A07B18C5CFC9DEC1"/>
        <w:category>
          <w:name w:val="General"/>
          <w:gallery w:val="placeholder"/>
        </w:category>
        <w:types>
          <w:type w:val="bbPlcHdr"/>
        </w:types>
        <w:behaviors>
          <w:behavior w:val="content"/>
        </w:behaviors>
        <w:guid w:val="{35E1193F-A7D4-4AE0-B9E2-155F0BAA4092}"/>
      </w:docPartPr>
      <w:docPartBody>
        <w:p w:rsidR="00B471C9" w:rsidRDefault="009A7451" w:rsidP="009A7451">
          <w:pPr>
            <w:pStyle w:val="94FBBA5BBD0E43F6A07B18C5CFC9DEC1"/>
          </w:pPr>
          <w:r w:rsidRPr="00AC0146">
            <w:rPr>
              <w:rStyle w:val="Heading1Char"/>
              <w:sz w:val="28"/>
              <w:szCs w:val="28"/>
            </w:rPr>
            <w:t>Insert Title of Document Here</w:t>
          </w:r>
        </w:p>
      </w:docPartBody>
    </w:docPart>
    <w:docPart>
      <w:docPartPr>
        <w:name w:val="C0D939D3BCEF48E7930803E8BADB04A3"/>
        <w:category>
          <w:name w:val="General"/>
          <w:gallery w:val="placeholder"/>
        </w:category>
        <w:types>
          <w:type w:val="bbPlcHdr"/>
        </w:types>
        <w:behaviors>
          <w:behavior w:val="content"/>
        </w:behaviors>
        <w:guid w:val="{5E5D102A-8337-4DF2-8D71-181C286780E3}"/>
      </w:docPartPr>
      <w:docPartBody>
        <w:p w:rsidR="002317BA" w:rsidRPr="002A52E4" w:rsidRDefault="002317BA" w:rsidP="002A52E4">
          <w:pPr>
            <w:tabs>
              <w:tab w:val="left" w:pos="9270"/>
            </w:tabs>
            <w:spacing w:line="480" w:lineRule="auto"/>
            <w:rPr>
              <w:u w:val="single"/>
            </w:rPr>
          </w:pPr>
          <w:r w:rsidRPr="002A52E4">
            <w:rPr>
              <w:u w:val="single"/>
            </w:rPr>
            <w:tab/>
          </w:r>
        </w:p>
        <w:p w:rsidR="002317BA" w:rsidRPr="002A52E4" w:rsidRDefault="002317BA" w:rsidP="002A52E4">
          <w:pPr>
            <w:tabs>
              <w:tab w:val="left" w:pos="9270"/>
            </w:tabs>
            <w:spacing w:line="480" w:lineRule="auto"/>
            <w:rPr>
              <w:u w:val="single"/>
            </w:rPr>
          </w:pPr>
          <w:r w:rsidRPr="002A52E4">
            <w:rPr>
              <w:u w:val="single"/>
            </w:rPr>
            <w:tab/>
          </w:r>
        </w:p>
        <w:p w:rsidR="002317BA" w:rsidRPr="002A52E4" w:rsidRDefault="002317BA" w:rsidP="002A52E4">
          <w:pPr>
            <w:tabs>
              <w:tab w:val="left" w:pos="9270"/>
            </w:tabs>
            <w:spacing w:line="480" w:lineRule="auto"/>
            <w:rPr>
              <w:u w:val="single"/>
            </w:rPr>
          </w:pPr>
          <w:r w:rsidRPr="002A52E4">
            <w:rPr>
              <w:u w:val="single"/>
            </w:rPr>
            <w:tab/>
          </w:r>
        </w:p>
        <w:p w:rsidR="002317BA" w:rsidRPr="002A52E4" w:rsidRDefault="002317BA" w:rsidP="002A52E4">
          <w:pPr>
            <w:tabs>
              <w:tab w:val="left" w:pos="9270"/>
            </w:tabs>
            <w:spacing w:line="480" w:lineRule="auto"/>
            <w:rPr>
              <w:u w:val="single"/>
            </w:rPr>
          </w:pPr>
          <w:r w:rsidRPr="002A52E4">
            <w:rPr>
              <w:u w:val="single"/>
            </w:rPr>
            <w:tab/>
          </w:r>
        </w:p>
        <w:p w:rsidR="002317BA" w:rsidRPr="002A52E4" w:rsidRDefault="002317BA" w:rsidP="002A52E4">
          <w:pPr>
            <w:tabs>
              <w:tab w:val="left" w:pos="9270"/>
            </w:tabs>
            <w:rPr>
              <w:u w:val="single"/>
            </w:rPr>
          </w:pPr>
          <w:r w:rsidRPr="002A52E4">
            <w:rPr>
              <w:u w:val="single"/>
            </w:rPr>
            <w:tab/>
          </w:r>
        </w:p>
        <w:p w:rsidR="003B34FA" w:rsidRDefault="003B34FA"/>
      </w:docPartBody>
    </w:docPart>
    <w:docPart>
      <w:docPartPr>
        <w:name w:val="719308DDF88348DA87E756829C7F24D9"/>
        <w:category>
          <w:name w:val="General"/>
          <w:gallery w:val="placeholder"/>
        </w:category>
        <w:types>
          <w:type w:val="bbPlcHdr"/>
        </w:types>
        <w:behaviors>
          <w:behavior w:val="content"/>
        </w:behaviors>
        <w:guid w:val="{C55A4FFD-BC5B-4C01-9411-8064FA80C45C}"/>
      </w:docPartPr>
      <w:docPartBody>
        <w:p w:rsidR="002317BA" w:rsidRDefault="002317BA" w:rsidP="002A52E4">
          <w:pPr>
            <w:tabs>
              <w:tab w:val="left" w:pos="9270"/>
            </w:tabs>
            <w:spacing w:line="480" w:lineRule="auto"/>
            <w:rPr>
              <w:u w:val="single"/>
            </w:rPr>
          </w:pPr>
          <w:r>
            <w:rPr>
              <w:u w:val="single"/>
            </w:rPr>
            <w:tab/>
          </w:r>
        </w:p>
        <w:p w:rsidR="002317BA" w:rsidRDefault="002317BA" w:rsidP="002A52E4">
          <w:pPr>
            <w:tabs>
              <w:tab w:val="left" w:pos="9270"/>
            </w:tabs>
            <w:spacing w:line="480" w:lineRule="auto"/>
            <w:rPr>
              <w:u w:val="single"/>
            </w:rPr>
          </w:pPr>
          <w:r>
            <w:rPr>
              <w:u w:val="single"/>
            </w:rPr>
            <w:tab/>
          </w:r>
        </w:p>
        <w:p w:rsidR="002317BA" w:rsidRDefault="002317BA" w:rsidP="002A52E4">
          <w:pPr>
            <w:tabs>
              <w:tab w:val="left" w:pos="9270"/>
            </w:tabs>
            <w:spacing w:line="480" w:lineRule="auto"/>
            <w:rPr>
              <w:u w:val="single"/>
            </w:rPr>
          </w:pPr>
          <w:r>
            <w:rPr>
              <w:u w:val="single"/>
            </w:rPr>
            <w:tab/>
          </w:r>
        </w:p>
        <w:p w:rsidR="002317BA" w:rsidRDefault="002317BA" w:rsidP="002A52E4">
          <w:pPr>
            <w:tabs>
              <w:tab w:val="left" w:pos="9270"/>
            </w:tabs>
            <w:spacing w:line="480" w:lineRule="auto"/>
            <w:rPr>
              <w:u w:val="single"/>
            </w:rPr>
          </w:pPr>
          <w:r>
            <w:rPr>
              <w:u w:val="single"/>
            </w:rPr>
            <w:tab/>
          </w:r>
        </w:p>
        <w:p w:rsidR="002317BA" w:rsidRPr="00BB158F" w:rsidRDefault="002317BA" w:rsidP="002A52E4">
          <w:pPr>
            <w:tabs>
              <w:tab w:val="left" w:pos="9270"/>
            </w:tabs>
            <w:rPr>
              <w:u w:val="single"/>
            </w:rPr>
          </w:pPr>
          <w:r>
            <w:rPr>
              <w:u w:val="single"/>
            </w:rPr>
            <w:tab/>
          </w:r>
        </w:p>
        <w:p w:rsidR="003B34FA" w:rsidRDefault="003B34FA"/>
      </w:docPartBody>
    </w:docPart>
    <w:docPart>
      <w:docPartPr>
        <w:name w:val="ACD38BED4086435A8EB15D60EDCB49F3"/>
        <w:category>
          <w:name w:val="General"/>
          <w:gallery w:val="placeholder"/>
        </w:category>
        <w:types>
          <w:type w:val="bbPlcHdr"/>
        </w:types>
        <w:behaviors>
          <w:behavior w:val="content"/>
        </w:behaviors>
        <w:guid w:val="{06D54FA9-CD12-498B-A18A-2E76CDAD7907}"/>
      </w:docPartPr>
      <w:docPartBody>
        <w:p w:rsidR="002317BA" w:rsidRDefault="002317BA" w:rsidP="00E11D93">
          <w:pPr>
            <w:tabs>
              <w:tab w:val="left" w:pos="9270"/>
            </w:tabs>
            <w:spacing w:line="480" w:lineRule="auto"/>
            <w:rPr>
              <w:u w:val="single"/>
            </w:rPr>
          </w:pPr>
          <w:r>
            <w:rPr>
              <w:u w:val="single"/>
            </w:rPr>
            <w:tab/>
          </w:r>
        </w:p>
        <w:p w:rsidR="002317BA" w:rsidRDefault="002317BA" w:rsidP="00E11D93">
          <w:pPr>
            <w:tabs>
              <w:tab w:val="left" w:pos="9270"/>
            </w:tabs>
            <w:spacing w:line="480" w:lineRule="auto"/>
            <w:rPr>
              <w:u w:val="single"/>
            </w:rPr>
          </w:pPr>
          <w:r>
            <w:rPr>
              <w:u w:val="single"/>
            </w:rPr>
            <w:tab/>
          </w:r>
        </w:p>
        <w:p w:rsidR="002317BA" w:rsidRDefault="002317BA" w:rsidP="00E11D93">
          <w:pPr>
            <w:tabs>
              <w:tab w:val="left" w:pos="9270"/>
            </w:tabs>
            <w:spacing w:line="480" w:lineRule="auto"/>
            <w:rPr>
              <w:u w:val="single"/>
            </w:rPr>
          </w:pPr>
          <w:r>
            <w:rPr>
              <w:u w:val="single"/>
            </w:rPr>
            <w:tab/>
          </w:r>
        </w:p>
        <w:p w:rsidR="003B34FA" w:rsidRDefault="003B34FA"/>
      </w:docPartBody>
    </w:docPart>
    <w:docPart>
      <w:docPartPr>
        <w:name w:val="5F10D4FE08D34B6B93E80D1443F4D362"/>
        <w:category>
          <w:name w:val="General"/>
          <w:gallery w:val="placeholder"/>
        </w:category>
        <w:types>
          <w:type w:val="bbPlcHdr"/>
        </w:types>
        <w:behaviors>
          <w:behavior w:val="content"/>
        </w:behaviors>
        <w:guid w:val="{6A5D16E4-5CE3-4813-8DF6-FA3640D3C360}"/>
      </w:docPartPr>
      <w:docPartBody>
        <w:p w:rsidR="002317BA" w:rsidRDefault="002317BA" w:rsidP="00E11D93">
          <w:pPr>
            <w:tabs>
              <w:tab w:val="left" w:pos="9270"/>
            </w:tabs>
            <w:spacing w:line="480" w:lineRule="auto"/>
            <w:rPr>
              <w:u w:val="single"/>
            </w:rPr>
          </w:pPr>
          <w:r>
            <w:rPr>
              <w:u w:val="single"/>
            </w:rPr>
            <w:tab/>
          </w:r>
        </w:p>
        <w:p w:rsidR="002317BA" w:rsidRDefault="002317BA" w:rsidP="00E11D93">
          <w:pPr>
            <w:tabs>
              <w:tab w:val="left" w:pos="9270"/>
            </w:tabs>
            <w:spacing w:line="480" w:lineRule="auto"/>
            <w:rPr>
              <w:u w:val="single"/>
            </w:rPr>
          </w:pPr>
          <w:r>
            <w:rPr>
              <w:u w:val="single"/>
            </w:rPr>
            <w:tab/>
          </w:r>
        </w:p>
        <w:p w:rsidR="002317BA" w:rsidRDefault="002317BA" w:rsidP="00E11D93">
          <w:pPr>
            <w:tabs>
              <w:tab w:val="left" w:pos="9270"/>
            </w:tabs>
            <w:spacing w:line="480" w:lineRule="auto"/>
            <w:rPr>
              <w:u w:val="single"/>
            </w:rPr>
          </w:pPr>
          <w:r>
            <w:rPr>
              <w:u w:val="single"/>
            </w:rPr>
            <w:tab/>
          </w:r>
        </w:p>
        <w:p w:rsidR="003B34FA" w:rsidRDefault="003B34FA"/>
      </w:docPartBody>
    </w:docPart>
    <w:docPart>
      <w:docPartPr>
        <w:name w:val="B15B782B26054E908A11E418EE3B8C2E"/>
        <w:category>
          <w:name w:val="General"/>
          <w:gallery w:val="placeholder"/>
        </w:category>
        <w:types>
          <w:type w:val="bbPlcHdr"/>
        </w:types>
        <w:behaviors>
          <w:behavior w:val="content"/>
        </w:behaviors>
        <w:guid w:val="{8CBCA4AB-1428-48B5-A092-07D6D9581B54}"/>
      </w:docPartPr>
      <w:docPartBody>
        <w:p w:rsidR="002317BA" w:rsidRDefault="002317BA" w:rsidP="00E11D93">
          <w:pPr>
            <w:tabs>
              <w:tab w:val="left" w:pos="9270"/>
            </w:tabs>
            <w:spacing w:line="480" w:lineRule="auto"/>
            <w:rPr>
              <w:u w:val="single"/>
            </w:rPr>
          </w:pPr>
          <w:r>
            <w:rPr>
              <w:u w:val="single"/>
            </w:rPr>
            <w:tab/>
          </w:r>
        </w:p>
        <w:p w:rsidR="002317BA" w:rsidRDefault="002317BA" w:rsidP="00E11D93">
          <w:pPr>
            <w:tabs>
              <w:tab w:val="left" w:pos="9270"/>
            </w:tabs>
            <w:spacing w:line="480" w:lineRule="auto"/>
            <w:rPr>
              <w:u w:val="single"/>
            </w:rPr>
          </w:pPr>
          <w:r>
            <w:rPr>
              <w:u w:val="single"/>
            </w:rPr>
            <w:tab/>
          </w:r>
        </w:p>
        <w:p w:rsidR="002317BA" w:rsidRDefault="002317BA" w:rsidP="00E11D93">
          <w:pPr>
            <w:tabs>
              <w:tab w:val="left" w:pos="9270"/>
            </w:tabs>
            <w:spacing w:line="480" w:lineRule="auto"/>
            <w:rPr>
              <w:u w:val="single"/>
            </w:rPr>
          </w:pPr>
          <w:r>
            <w:rPr>
              <w:u w:val="single"/>
            </w:rPr>
            <w:tab/>
          </w:r>
        </w:p>
        <w:p w:rsidR="003B34FA" w:rsidRDefault="003B34FA"/>
      </w:docPartBody>
    </w:docPart>
    <w:docPart>
      <w:docPartPr>
        <w:name w:val="DE0FA1C1EB414ECEB5995E959C4D079D"/>
        <w:category>
          <w:name w:val="General"/>
          <w:gallery w:val="placeholder"/>
        </w:category>
        <w:types>
          <w:type w:val="bbPlcHdr"/>
        </w:types>
        <w:behaviors>
          <w:behavior w:val="content"/>
        </w:behaviors>
        <w:guid w:val="{233EE46E-134B-461C-92D4-B6571032AE0B}"/>
      </w:docPartPr>
      <w:docPartBody>
        <w:p w:rsidR="002317BA" w:rsidRDefault="002317BA" w:rsidP="00E11D93">
          <w:pPr>
            <w:tabs>
              <w:tab w:val="left" w:pos="9270"/>
            </w:tabs>
            <w:spacing w:line="480" w:lineRule="auto"/>
            <w:rPr>
              <w:u w:val="single"/>
            </w:rPr>
          </w:pPr>
          <w:r>
            <w:rPr>
              <w:u w:val="single"/>
            </w:rPr>
            <w:tab/>
          </w:r>
        </w:p>
        <w:p w:rsidR="002317BA" w:rsidRDefault="002317BA" w:rsidP="00E11D93">
          <w:pPr>
            <w:tabs>
              <w:tab w:val="left" w:pos="9270"/>
            </w:tabs>
            <w:spacing w:line="480" w:lineRule="auto"/>
            <w:rPr>
              <w:u w:val="single"/>
            </w:rPr>
          </w:pPr>
          <w:r>
            <w:rPr>
              <w:u w:val="single"/>
            </w:rPr>
            <w:tab/>
          </w:r>
        </w:p>
        <w:p w:rsidR="002317BA" w:rsidRDefault="002317BA" w:rsidP="00E11D93">
          <w:pPr>
            <w:tabs>
              <w:tab w:val="left" w:pos="9270"/>
            </w:tabs>
            <w:spacing w:line="480" w:lineRule="auto"/>
            <w:rPr>
              <w:u w:val="single"/>
            </w:rPr>
          </w:pPr>
          <w:r>
            <w:rPr>
              <w:u w:val="single"/>
            </w:rPr>
            <w:tab/>
          </w:r>
        </w:p>
        <w:p w:rsidR="003B34FA" w:rsidRDefault="003B34FA"/>
      </w:docPartBody>
    </w:docPart>
    <w:docPart>
      <w:docPartPr>
        <w:name w:val="BFE8986FB12E4ED4B7AEC9D672A61BC6"/>
        <w:category>
          <w:name w:val="General"/>
          <w:gallery w:val="placeholder"/>
        </w:category>
        <w:types>
          <w:type w:val="bbPlcHdr"/>
        </w:types>
        <w:behaviors>
          <w:behavior w:val="content"/>
        </w:behaviors>
        <w:guid w:val="{2407B9FC-97F8-40AE-85F4-1F01AB8A1943}"/>
      </w:docPartPr>
      <w:docPartBody>
        <w:p w:rsidR="002317BA" w:rsidRDefault="002317BA" w:rsidP="00E11D93">
          <w:pPr>
            <w:tabs>
              <w:tab w:val="left" w:pos="9270"/>
            </w:tabs>
            <w:spacing w:line="480" w:lineRule="auto"/>
            <w:rPr>
              <w:u w:val="single"/>
            </w:rPr>
          </w:pPr>
          <w:r>
            <w:rPr>
              <w:u w:val="single"/>
            </w:rPr>
            <w:tab/>
          </w:r>
        </w:p>
        <w:p w:rsidR="002317BA" w:rsidRDefault="002317BA" w:rsidP="00E11D93">
          <w:pPr>
            <w:tabs>
              <w:tab w:val="left" w:pos="9270"/>
            </w:tabs>
            <w:spacing w:line="480" w:lineRule="auto"/>
            <w:rPr>
              <w:u w:val="single"/>
            </w:rPr>
          </w:pPr>
          <w:r>
            <w:rPr>
              <w:u w:val="single"/>
            </w:rPr>
            <w:tab/>
          </w:r>
        </w:p>
        <w:p w:rsidR="002317BA" w:rsidRDefault="002317BA" w:rsidP="00E11D93">
          <w:pPr>
            <w:tabs>
              <w:tab w:val="left" w:pos="9270"/>
            </w:tabs>
            <w:spacing w:line="480" w:lineRule="auto"/>
            <w:rPr>
              <w:u w:val="single"/>
            </w:rPr>
          </w:pPr>
          <w:r>
            <w:rPr>
              <w:u w:val="single"/>
            </w:rPr>
            <w:tab/>
          </w:r>
        </w:p>
        <w:p w:rsidR="002317BA" w:rsidRDefault="002317BA" w:rsidP="00E11D93">
          <w:pPr>
            <w:tabs>
              <w:tab w:val="left" w:pos="9270"/>
            </w:tabs>
            <w:spacing w:line="480" w:lineRule="auto"/>
            <w:rPr>
              <w:u w:val="single"/>
            </w:rPr>
          </w:pPr>
          <w:r>
            <w:rPr>
              <w:u w:val="single"/>
            </w:rPr>
            <w:tab/>
          </w:r>
        </w:p>
        <w:p w:rsidR="003B34FA" w:rsidRDefault="003B34FA"/>
      </w:docPartBody>
    </w:docPart>
    <w:docPart>
      <w:docPartPr>
        <w:name w:val="787E1F582A614C78A01CA29FDFD0E835"/>
        <w:category>
          <w:name w:val="General"/>
          <w:gallery w:val="placeholder"/>
        </w:category>
        <w:types>
          <w:type w:val="bbPlcHdr"/>
        </w:types>
        <w:behaviors>
          <w:behavior w:val="content"/>
        </w:behaviors>
        <w:guid w:val="{131092D7-C00F-4C90-864A-AC8224222A76}"/>
      </w:docPartPr>
      <w:docPartBody>
        <w:p w:rsidR="002317BA" w:rsidRDefault="002317BA" w:rsidP="00E11D93">
          <w:pPr>
            <w:tabs>
              <w:tab w:val="left" w:pos="9270"/>
            </w:tabs>
            <w:spacing w:line="480" w:lineRule="auto"/>
            <w:rPr>
              <w:u w:val="single"/>
            </w:rPr>
          </w:pPr>
          <w:r>
            <w:rPr>
              <w:u w:val="single"/>
            </w:rPr>
            <w:tab/>
          </w:r>
        </w:p>
        <w:p w:rsidR="002317BA" w:rsidRDefault="002317BA" w:rsidP="00E11D93">
          <w:pPr>
            <w:tabs>
              <w:tab w:val="left" w:pos="9270"/>
            </w:tabs>
            <w:spacing w:line="480" w:lineRule="auto"/>
            <w:rPr>
              <w:u w:val="single"/>
            </w:rPr>
          </w:pPr>
          <w:r>
            <w:rPr>
              <w:u w:val="single"/>
            </w:rPr>
            <w:tab/>
          </w:r>
        </w:p>
        <w:p w:rsidR="002317BA" w:rsidRDefault="002317BA" w:rsidP="00E11D93">
          <w:pPr>
            <w:tabs>
              <w:tab w:val="left" w:pos="9270"/>
            </w:tabs>
            <w:spacing w:line="480" w:lineRule="auto"/>
            <w:rPr>
              <w:u w:val="single"/>
            </w:rPr>
          </w:pPr>
          <w:r>
            <w:rPr>
              <w:u w:val="single"/>
            </w:rPr>
            <w:tab/>
          </w:r>
        </w:p>
        <w:p w:rsidR="002317BA" w:rsidRDefault="002317BA" w:rsidP="00E11D93">
          <w:pPr>
            <w:tabs>
              <w:tab w:val="left" w:pos="9270"/>
            </w:tabs>
            <w:spacing w:line="480" w:lineRule="auto"/>
            <w:rPr>
              <w:u w:val="single"/>
            </w:rPr>
          </w:pPr>
          <w:r>
            <w:rPr>
              <w:u w:val="single"/>
            </w:rPr>
            <w:tab/>
          </w:r>
        </w:p>
        <w:p w:rsidR="003B34FA" w:rsidRDefault="003B34FA"/>
      </w:docPartBody>
    </w:docPart>
    <w:docPart>
      <w:docPartPr>
        <w:name w:val="E390F98991CD448483A9AADDA34B9611"/>
        <w:category>
          <w:name w:val="General"/>
          <w:gallery w:val="placeholder"/>
        </w:category>
        <w:types>
          <w:type w:val="bbPlcHdr"/>
        </w:types>
        <w:behaviors>
          <w:behavior w:val="content"/>
        </w:behaviors>
        <w:guid w:val="{2BA923E0-DE53-4DDD-A8BE-7D25C40E6F71}"/>
      </w:docPartPr>
      <w:docPartBody>
        <w:p w:rsidR="002317BA" w:rsidRDefault="002317BA" w:rsidP="00E11D93">
          <w:pPr>
            <w:tabs>
              <w:tab w:val="left" w:pos="9270"/>
            </w:tabs>
            <w:spacing w:line="480" w:lineRule="auto"/>
            <w:rPr>
              <w:u w:val="single"/>
            </w:rPr>
          </w:pPr>
          <w:r>
            <w:rPr>
              <w:u w:val="single"/>
            </w:rPr>
            <w:tab/>
          </w:r>
        </w:p>
        <w:p w:rsidR="002317BA" w:rsidRDefault="002317BA" w:rsidP="00E11D93">
          <w:pPr>
            <w:tabs>
              <w:tab w:val="left" w:pos="9270"/>
            </w:tabs>
            <w:spacing w:line="480" w:lineRule="auto"/>
            <w:rPr>
              <w:u w:val="single"/>
            </w:rPr>
          </w:pPr>
          <w:r>
            <w:rPr>
              <w:u w:val="single"/>
            </w:rPr>
            <w:tab/>
          </w:r>
        </w:p>
        <w:p w:rsidR="002317BA" w:rsidRDefault="002317BA" w:rsidP="00E11D93">
          <w:pPr>
            <w:tabs>
              <w:tab w:val="left" w:pos="9270"/>
            </w:tabs>
            <w:spacing w:line="480" w:lineRule="auto"/>
            <w:rPr>
              <w:u w:val="single"/>
            </w:rPr>
          </w:pPr>
          <w:r>
            <w:rPr>
              <w:u w:val="single"/>
            </w:rPr>
            <w:tab/>
          </w:r>
        </w:p>
        <w:p w:rsidR="002317BA" w:rsidRDefault="002317BA" w:rsidP="00E11D93">
          <w:pPr>
            <w:tabs>
              <w:tab w:val="left" w:pos="9270"/>
            </w:tabs>
            <w:spacing w:line="480" w:lineRule="auto"/>
            <w:rPr>
              <w:u w:val="single"/>
            </w:rPr>
          </w:pPr>
          <w:r>
            <w:rPr>
              <w:u w:val="single"/>
            </w:rPr>
            <w:tab/>
          </w:r>
        </w:p>
        <w:p w:rsidR="003B34FA" w:rsidRDefault="003B34FA"/>
      </w:docPartBody>
    </w:docPart>
    <w:docPart>
      <w:docPartPr>
        <w:name w:val="5F975466F02044A0A9FAD6DD18FDADC0"/>
        <w:category>
          <w:name w:val="General"/>
          <w:gallery w:val="placeholder"/>
        </w:category>
        <w:types>
          <w:type w:val="bbPlcHdr"/>
        </w:types>
        <w:behaviors>
          <w:behavior w:val="content"/>
        </w:behaviors>
        <w:guid w:val="{D991CCA5-67B4-4B3E-878C-B79DE3A505B4}"/>
      </w:docPartPr>
      <w:docPartBody>
        <w:p w:rsidR="002317BA" w:rsidRDefault="002317BA" w:rsidP="00E11D93">
          <w:pPr>
            <w:tabs>
              <w:tab w:val="left" w:pos="9270"/>
            </w:tabs>
            <w:spacing w:line="480" w:lineRule="auto"/>
            <w:rPr>
              <w:u w:val="single"/>
            </w:rPr>
          </w:pPr>
          <w:r>
            <w:rPr>
              <w:u w:val="single"/>
            </w:rPr>
            <w:tab/>
          </w:r>
        </w:p>
        <w:p w:rsidR="002317BA" w:rsidRDefault="002317BA" w:rsidP="00E11D93">
          <w:pPr>
            <w:tabs>
              <w:tab w:val="left" w:pos="9270"/>
            </w:tabs>
            <w:spacing w:line="480" w:lineRule="auto"/>
            <w:rPr>
              <w:u w:val="single"/>
            </w:rPr>
          </w:pPr>
          <w:r>
            <w:rPr>
              <w:u w:val="single"/>
            </w:rPr>
            <w:tab/>
          </w:r>
        </w:p>
        <w:p w:rsidR="002317BA" w:rsidRDefault="002317BA" w:rsidP="00E11D93">
          <w:pPr>
            <w:tabs>
              <w:tab w:val="left" w:pos="9270"/>
            </w:tabs>
            <w:spacing w:line="480" w:lineRule="auto"/>
            <w:rPr>
              <w:u w:val="single"/>
            </w:rPr>
          </w:pPr>
          <w:r>
            <w:rPr>
              <w:u w:val="single"/>
            </w:rPr>
            <w:tab/>
          </w:r>
        </w:p>
        <w:p w:rsidR="003B34FA" w:rsidRDefault="003B34FA"/>
      </w:docPartBody>
    </w:docPart>
    <w:docPart>
      <w:docPartPr>
        <w:name w:val="88ECDE4ADEDB432ABF37FA9341EB3505"/>
        <w:category>
          <w:name w:val="General"/>
          <w:gallery w:val="placeholder"/>
        </w:category>
        <w:types>
          <w:type w:val="bbPlcHdr"/>
        </w:types>
        <w:behaviors>
          <w:behavior w:val="content"/>
        </w:behaviors>
        <w:guid w:val="{02742886-95F8-4C4E-8499-F6C22F9529B7}"/>
      </w:docPartPr>
      <w:docPartBody>
        <w:p w:rsidR="002317BA" w:rsidRDefault="002317BA" w:rsidP="00E11D93">
          <w:pPr>
            <w:tabs>
              <w:tab w:val="left" w:pos="9270"/>
            </w:tabs>
            <w:spacing w:line="480" w:lineRule="auto"/>
            <w:rPr>
              <w:u w:val="single"/>
            </w:rPr>
          </w:pPr>
          <w:r>
            <w:rPr>
              <w:u w:val="single"/>
            </w:rPr>
            <w:tab/>
          </w:r>
        </w:p>
        <w:p w:rsidR="002317BA" w:rsidRDefault="002317BA" w:rsidP="00E11D93">
          <w:pPr>
            <w:tabs>
              <w:tab w:val="left" w:pos="9270"/>
            </w:tabs>
            <w:spacing w:line="480" w:lineRule="auto"/>
            <w:rPr>
              <w:u w:val="single"/>
            </w:rPr>
          </w:pPr>
          <w:r>
            <w:rPr>
              <w:u w:val="single"/>
            </w:rPr>
            <w:tab/>
          </w:r>
        </w:p>
        <w:p w:rsidR="003B34FA" w:rsidRDefault="003B34FA"/>
      </w:docPartBody>
    </w:docPart>
    <w:docPart>
      <w:docPartPr>
        <w:name w:val="97655B5C92014498B3C35F6FC64CB810"/>
        <w:category>
          <w:name w:val="General"/>
          <w:gallery w:val="placeholder"/>
        </w:category>
        <w:types>
          <w:type w:val="bbPlcHdr"/>
        </w:types>
        <w:behaviors>
          <w:behavior w:val="content"/>
        </w:behaviors>
        <w:guid w:val="{5CC89E8E-FE95-466D-A62B-371E41F39568}"/>
      </w:docPartPr>
      <w:docPartBody>
        <w:p w:rsidR="002317BA" w:rsidRDefault="002317BA" w:rsidP="00E11D93">
          <w:pPr>
            <w:tabs>
              <w:tab w:val="left" w:pos="9270"/>
            </w:tabs>
            <w:spacing w:line="480" w:lineRule="auto"/>
            <w:rPr>
              <w:u w:val="single"/>
            </w:rPr>
          </w:pPr>
          <w:r>
            <w:rPr>
              <w:u w:val="single"/>
            </w:rPr>
            <w:tab/>
          </w:r>
        </w:p>
        <w:p w:rsidR="002317BA" w:rsidRDefault="002317BA" w:rsidP="00E11D93">
          <w:pPr>
            <w:tabs>
              <w:tab w:val="left" w:pos="9270"/>
            </w:tabs>
            <w:spacing w:line="480" w:lineRule="auto"/>
            <w:rPr>
              <w:u w:val="single"/>
            </w:rPr>
          </w:pPr>
          <w:r>
            <w:rPr>
              <w:u w:val="single"/>
            </w:rPr>
            <w:tab/>
          </w:r>
        </w:p>
        <w:p w:rsidR="003B34FA" w:rsidRDefault="003B34FA"/>
      </w:docPartBody>
    </w:docPart>
    <w:docPart>
      <w:docPartPr>
        <w:name w:val="DF8EC533EB35490CA9F3A42BB614716E"/>
        <w:category>
          <w:name w:val="General"/>
          <w:gallery w:val="placeholder"/>
        </w:category>
        <w:types>
          <w:type w:val="bbPlcHdr"/>
        </w:types>
        <w:behaviors>
          <w:behavior w:val="content"/>
        </w:behaviors>
        <w:guid w:val="{EA3751D0-5CDB-47CF-915D-EB8F157035F7}"/>
      </w:docPartPr>
      <w:docPartBody>
        <w:p w:rsidR="002317BA" w:rsidRDefault="002317BA" w:rsidP="00E11D93">
          <w:pPr>
            <w:tabs>
              <w:tab w:val="left" w:pos="9270"/>
            </w:tabs>
            <w:spacing w:line="480" w:lineRule="auto"/>
            <w:rPr>
              <w:u w:val="single"/>
            </w:rPr>
          </w:pPr>
          <w:r>
            <w:rPr>
              <w:u w:val="single"/>
            </w:rPr>
            <w:tab/>
          </w:r>
        </w:p>
        <w:p w:rsidR="002317BA" w:rsidRDefault="002317BA" w:rsidP="00E11D93">
          <w:pPr>
            <w:tabs>
              <w:tab w:val="left" w:pos="9270"/>
            </w:tabs>
            <w:spacing w:line="480" w:lineRule="auto"/>
            <w:rPr>
              <w:u w:val="single"/>
            </w:rPr>
          </w:pPr>
          <w:r>
            <w:rPr>
              <w:u w:val="single"/>
            </w:rPr>
            <w:tab/>
          </w:r>
        </w:p>
        <w:p w:rsidR="002317BA" w:rsidRDefault="002317BA" w:rsidP="00E11D93">
          <w:pPr>
            <w:tabs>
              <w:tab w:val="left" w:pos="9270"/>
            </w:tabs>
            <w:spacing w:line="480" w:lineRule="auto"/>
            <w:rPr>
              <w:u w:val="single"/>
            </w:rPr>
          </w:pPr>
          <w:r>
            <w:rPr>
              <w:u w:val="single"/>
            </w:rPr>
            <w:tab/>
          </w:r>
        </w:p>
        <w:p w:rsidR="002317BA" w:rsidRDefault="002317BA" w:rsidP="00E11D93">
          <w:pPr>
            <w:tabs>
              <w:tab w:val="left" w:pos="9270"/>
            </w:tabs>
            <w:spacing w:line="480" w:lineRule="auto"/>
            <w:rPr>
              <w:u w:val="single"/>
            </w:rPr>
          </w:pPr>
          <w:r>
            <w:rPr>
              <w:u w:val="single"/>
            </w:rPr>
            <w:tab/>
          </w:r>
        </w:p>
        <w:p w:rsidR="003B34FA" w:rsidRDefault="003B34FA"/>
      </w:docPartBody>
    </w:docPart>
    <w:docPart>
      <w:docPartPr>
        <w:name w:val="DD13BCA77FA7487FA6E45191174707B1"/>
        <w:category>
          <w:name w:val="General"/>
          <w:gallery w:val="placeholder"/>
        </w:category>
        <w:types>
          <w:type w:val="bbPlcHdr"/>
        </w:types>
        <w:behaviors>
          <w:behavior w:val="content"/>
        </w:behaviors>
        <w:guid w:val="{A6D50213-7861-460B-8067-6F4DBD95A275}"/>
      </w:docPartPr>
      <w:docPartBody>
        <w:p w:rsidR="002317BA" w:rsidRPr="00E11D93" w:rsidRDefault="002317BA" w:rsidP="00E11D93">
          <w:pPr>
            <w:tabs>
              <w:tab w:val="left" w:pos="9270"/>
            </w:tabs>
            <w:spacing w:line="480" w:lineRule="auto"/>
            <w:rPr>
              <w:u w:val="single"/>
            </w:rPr>
          </w:pPr>
          <w:r w:rsidRPr="00E11D93">
            <w:rPr>
              <w:u w:val="single"/>
            </w:rPr>
            <w:tab/>
          </w:r>
        </w:p>
        <w:p w:rsidR="003B34FA" w:rsidRDefault="002317BA" w:rsidP="002317BA">
          <w:pPr>
            <w:pStyle w:val="DD13BCA77FA7487FA6E45191174707B1"/>
          </w:pPr>
          <w:r w:rsidRPr="00E11D93">
            <w:rPr>
              <w:u w:val="single"/>
            </w:rPr>
            <w:tab/>
          </w:r>
        </w:p>
      </w:docPartBody>
    </w:docPart>
    <w:docPart>
      <w:docPartPr>
        <w:name w:val="4A08A1A0B7374D75929B8F78FF8608CF"/>
        <w:category>
          <w:name w:val="General"/>
          <w:gallery w:val="placeholder"/>
        </w:category>
        <w:types>
          <w:type w:val="bbPlcHdr"/>
        </w:types>
        <w:behaviors>
          <w:behavior w:val="content"/>
        </w:behaviors>
        <w:guid w:val="{8F382020-83DC-4D43-B508-1F0FB6A33392}"/>
      </w:docPartPr>
      <w:docPartBody>
        <w:p w:rsidR="002317BA" w:rsidRDefault="002317BA" w:rsidP="00E11D93">
          <w:pPr>
            <w:tabs>
              <w:tab w:val="left" w:pos="9270"/>
            </w:tabs>
            <w:spacing w:line="480" w:lineRule="auto"/>
            <w:rPr>
              <w:u w:val="single"/>
            </w:rPr>
          </w:pPr>
          <w:r>
            <w:rPr>
              <w:u w:val="single"/>
            </w:rPr>
            <w:tab/>
          </w:r>
        </w:p>
        <w:p w:rsidR="002317BA" w:rsidRDefault="002317BA" w:rsidP="00E11D93">
          <w:pPr>
            <w:tabs>
              <w:tab w:val="left" w:pos="9270"/>
            </w:tabs>
            <w:spacing w:line="480" w:lineRule="auto"/>
            <w:rPr>
              <w:u w:val="single"/>
            </w:rPr>
          </w:pPr>
          <w:r>
            <w:rPr>
              <w:u w:val="single"/>
            </w:rPr>
            <w:tab/>
          </w:r>
        </w:p>
        <w:p w:rsidR="002317BA" w:rsidRDefault="002317BA" w:rsidP="00E11D93">
          <w:pPr>
            <w:tabs>
              <w:tab w:val="left" w:pos="9270"/>
            </w:tabs>
            <w:spacing w:line="480" w:lineRule="auto"/>
            <w:rPr>
              <w:u w:val="single"/>
            </w:rPr>
          </w:pPr>
          <w:r>
            <w:rPr>
              <w:u w:val="single"/>
            </w:rPr>
            <w:tab/>
          </w:r>
        </w:p>
        <w:p w:rsidR="002317BA" w:rsidRDefault="002317BA" w:rsidP="00E11D93">
          <w:pPr>
            <w:tabs>
              <w:tab w:val="left" w:pos="9270"/>
            </w:tabs>
            <w:spacing w:line="480" w:lineRule="auto"/>
            <w:rPr>
              <w:u w:val="single"/>
            </w:rPr>
          </w:pPr>
          <w:r>
            <w:rPr>
              <w:u w:val="single"/>
            </w:rPr>
            <w:tab/>
          </w:r>
        </w:p>
        <w:p w:rsidR="002317BA" w:rsidRDefault="002317BA" w:rsidP="00E11D93">
          <w:pPr>
            <w:tabs>
              <w:tab w:val="left" w:pos="9270"/>
            </w:tabs>
            <w:spacing w:line="480" w:lineRule="auto"/>
            <w:rPr>
              <w:u w:val="single"/>
            </w:rPr>
          </w:pPr>
          <w:r>
            <w:rPr>
              <w:u w:val="single"/>
            </w:rPr>
            <w:tab/>
          </w:r>
        </w:p>
        <w:p w:rsidR="002317BA" w:rsidRDefault="002317BA" w:rsidP="00E11D93">
          <w:pPr>
            <w:tabs>
              <w:tab w:val="left" w:pos="9270"/>
            </w:tabs>
            <w:spacing w:line="480" w:lineRule="auto"/>
            <w:rPr>
              <w:u w:val="single"/>
            </w:rPr>
          </w:pPr>
          <w:r>
            <w:rPr>
              <w:u w:val="single"/>
            </w:rPr>
            <w:tab/>
          </w:r>
        </w:p>
        <w:p w:rsidR="003B34FA" w:rsidRDefault="003B34FA"/>
      </w:docPartBody>
    </w:docPart>
    <w:docPart>
      <w:docPartPr>
        <w:name w:val="158CDFE2CDC142D4937B7C802E71AFDB"/>
        <w:category>
          <w:name w:val="General"/>
          <w:gallery w:val="placeholder"/>
        </w:category>
        <w:types>
          <w:type w:val="bbPlcHdr"/>
        </w:types>
        <w:behaviors>
          <w:behavior w:val="content"/>
        </w:behaviors>
        <w:guid w:val="{FCD3EF00-9C68-4D08-BB47-5D70CF00853D}"/>
      </w:docPartPr>
      <w:docPartBody>
        <w:p w:rsidR="002317BA" w:rsidRDefault="002317BA" w:rsidP="00E11D93">
          <w:pPr>
            <w:tabs>
              <w:tab w:val="left" w:pos="9270"/>
            </w:tabs>
            <w:spacing w:line="480" w:lineRule="auto"/>
            <w:rPr>
              <w:u w:val="single"/>
            </w:rPr>
          </w:pPr>
          <w:r>
            <w:rPr>
              <w:u w:val="single"/>
            </w:rPr>
            <w:tab/>
          </w:r>
        </w:p>
        <w:p w:rsidR="002317BA" w:rsidRDefault="002317BA" w:rsidP="00E11D93">
          <w:pPr>
            <w:tabs>
              <w:tab w:val="left" w:pos="9270"/>
            </w:tabs>
            <w:spacing w:line="480" w:lineRule="auto"/>
            <w:rPr>
              <w:u w:val="single"/>
            </w:rPr>
          </w:pPr>
          <w:r>
            <w:rPr>
              <w:u w:val="single"/>
            </w:rPr>
            <w:tab/>
          </w:r>
        </w:p>
        <w:p w:rsidR="002317BA" w:rsidRDefault="002317BA" w:rsidP="00E11D93">
          <w:pPr>
            <w:tabs>
              <w:tab w:val="left" w:pos="9270"/>
            </w:tabs>
            <w:spacing w:line="480" w:lineRule="auto"/>
            <w:rPr>
              <w:u w:val="single"/>
            </w:rPr>
          </w:pPr>
          <w:r>
            <w:rPr>
              <w:u w:val="single"/>
            </w:rPr>
            <w:tab/>
          </w:r>
        </w:p>
        <w:p w:rsidR="003B34FA" w:rsidRDefault="003B34FA"/>
      </w:docPartBody>
    </w:docPart>
    <w:docPart>
      <w:docPartPr>
        <w:name w:val="AC446F50EED94457BDB04061076292BA"/>
        <w:category>
          <w:name w:val="General"/>
          <w:gallery w:val="placeholder"/>
        </w:category>
        <w:types>
          <w:type w:val="bbPlcHdr"/>
        </w:types>
        <w:behaviors>
          <w:behavior w:val="content"/>
        </w:behaviors>
        <w:guid w:val="{7BC06E90-4120-436C-A056-56016AB50811}"/>
      </w:docPartPr>
      <w:docPartBody>
        <w:p w:rsidR="002317BA" w:rsidRDefault="002317BA" w:rsidP="00F80DC3">
          <w:pPr>
            <w:tabs>
              <w:tab w:val="left" w:pos="9270"/>
            </w:tabs>
            <w:spacing w:line="480" w:lineRule="auto"/>
            <w:rPr>
              <w:u w:val="single"/>
            </w:rPr>
          </w:pPr>
          <w:r>
            <w:rPr>
              <w:u w:val="single"/>
            </w:rPr>
            <w:tab/>
          </w:r>
        </w:p>
        <w:p w:rsidR="002317BA" w:rsidRDefault="002317BA" w:rsidP="00F80DC3">
          <w:pPr>
            <w:tabs>
              <w:tab w:val="left" w:pos="9270"/>
            </w:tabs>
            <w:spacing w:line="480" w:lineRule="auto"/>
            <w:rPr>
              <w:u w:val="single"/>
            </w:rPr>
          </w:pPr>
          <w:r>
            <w:rPr>
              <w:u w:val="single"/>
            </w:rPr>
            <w:tab/>
          </w:r>
        </w:p>
        <w:p w:rsidR="002317BA" w:rsidRDefault="002317BA" w:rsidP="00F80DC3">
          <w:pPr>
            <w:tabs>
              <w:tab w:val="left" w:pos="9270"/>
            </w:tabs>
            <w:spacing w:line="480" w:lineRule="auto"/>
            <w:rPr>
              <w:u w:val="single"/>
            </w:rPr>
          </w:pPr>
          <w:r>
            <w:rPr>
              <w:u w:val="single"/>
            </w:rPr>
            <w:tab/>
          </w:r>
        </w:p>
        <w:p w:rsidR="003B34FA" w:rsidRDefault="003B34FA"/>
      </w:docPartBody>
    </w:docPart>
    <w:docPart>
      <w:docPartPr>
        <w:name w:val="90086B647EE44242BA95B9FEAF9E72EF"/>
        <w:category>
          <w:name w:val="General"/>
          <w:gallery w:val="placeholder"/>
        </w:category>
        <w:types>
          <w:type w:val="bbPlcHdr"/>
        </w:types>
        <w:behaviors>
          <w:behavior w:val="content"/>
        </w:behaviors>
        <w:guid w:val="{5AD24AD3-70D2-4227-A881-1A1250063F6D}"/>
      </w:docPartPr>
      <w:docPartBody>
        <w:p w:rsidR="002317BA" w:rsidRDefault="002317BA" w:rsidP="00545452">
          <w:pPr>
            <w:tabs>
              <w:tab w:val="left" w:pos="9270"/>
            </w:tabs>
            <w:spacing w:line="480" w:lineRule="auto"/>
            <w:rPr>
              <w:u w:val="single"/>
            </w:rPr>
          </w:pPr>
          <w:r>
            <w:rPr>
              <w:u w:val="single"/>
            </w:rPr>
            <w:tab/>
          </w:r>
        </w:p>
        <w:p w:rsidR="002317BA" w:rsidRDefault="002317BA" w:rsidP="00545452">
          <w:pPr>
            <w:tabs>
              <w:tab w:val="left" w:pos="9270"/>
            </w:tabs>
            <w:spacing w:line="480" w:lineRule="auto"/>
            <w:rPr>
              <w:u w:val="single"/>
            </w:rPr>
          </w:pPr>
          <w:r>
            <w:rPr>
              <w:u w:val="single"/>
            </w:rPr>
            <w:tab/>
          </w:r>
        </w:p>
        <w:p w:rsidR="002317BA" w:rsidRDefault="002317BA" w:rsidP="00545452">
          <w:pPr>
            <w:tabs>
              <w:tab w:val="left" w:pos="9270"/>
            </w:tabs>
            <w:spacing w:line="480" w:lineRule="auto"/>
            <w:rPr>
              <w:u w:val="single"/>
            </w:rPr>
          </w:pPr>
          <w:r>
            <w:rPr>
              <w:u w:val="single"/>
            </w:rPr>
            <w:tab/>
          </w:r>
        </w:p>
        <w:p w:rsidR="003B34FA" w:rsidRDefault="003B34FA"/>
      </w:docPartBody>
    </w:docPart>
    <w:docPart>
      <w:docPartPr>
        <w:name w:val="F1AFF1CA48BA4FDD99614F777D40ACDB"/>
        <w:category>
          <w:name w:val="General"/>
          <w:gallery w:val="placeholder"/>
        </w:category>
        <w:types>
          <w:type w:val="bbPlcHdr"/>
        </w:types>
        <w:behaviors>
          <w:behavior w:val="content"/>
        </w:behaviors>
        <w:guid w:val="{B020656E-7489-4143-BF30-F3170538F348}"/>
      </w:docPartPr>
      <w:docPartBody>
        <w:p w:rsidR="002317BA" w:rsidRDefault="002317BA" w:rsidP="00545452">
          <w:pPr>
            <w:tabs>
              <w:tab w:val="left" w:pos="9270"/>
            </w:tabs>
            <w:spacing w:line="480" w:lineRule="auto"/>
            <w:rPr>
              <w:u w:val="single"/>
            </w:rPr>
          </w:pPr>
          <w:r>
            <w:rPr>
              <w:u w:val="single"/>
            </w:rPr>
            <w:tab/>
          </w:r>
        </w:p>
        <w:p w:rsidR="002317BA" w:rsidRDefault="002317BA" w:rsidP="00545452">
          <w:pPr>
            <w:tabs>
              <w:tab w:val="left" w:pos="9270"/>
            </w:tabs>
            <w:spacing w:line="480" w:lineRule="auto"/>
            <w:rPr>
              <w:u w:val="single"/>
            </w:rPr>
          </w:pPr>
          <w:r>
            <w:rPr>
              <w:u w:val="single"/>
            </w:rPr>
            <w:tab/>
          </w:r>
        </w:p>
        <w:p w:rsidR="002317BA" w:rsidRDefault="002317BA" w:rsidP="00545452">
          <w:pPr>
            <w:tabs>
              <w:tab w:val="left" w:pos="9270"/>
            </w:tabs>
            <w:spacing w:line="480" w:lineRule="auto"/>
            <w:rPr>
              <w:u w:val="single"/>
            </w:rPr>
          </w:pPr>
          <w:r>
            <w:rPr>
              <w:u w:val="single"/>
            </w:rPr>
            <w:tab/>
          </w:r>
        </w:p>
        <w:p w:rsidR="003B34FA" w:rsidRDefault="003B34FA"/>
      </w:docPartBody>
    </w:docPart>
    <w:docPart>
      <w:docPartPr>
        <w:name w:val="05CD0F422FE74CC88D067D4200DB9D97"/>
        <w:category>
          <w:name w:val="General"/>
          <w:gallery w:val="placeholder"/>
        </w:category>
        <w:types>
          <w:type w:val="bbPlcHdr"/>
        </w:types>
        <w:behaviors>
          <w:behavior w:val="content"/>
        </w:behaviors>
        <w:guid w:val="{8B3DD808-5425-4E96-925B-6232B07BE798}"/>
      </w:docPartPr>
      <w:docPartBody>
        <w:p w:rsidR="002317BA" w:rsidRDefault="002317BA" w:rsidP="00545452">
          <w:pPr>
            <w:tabs>
              <w:tab w:val="left" w:pos="9270"/>
            </w:tabs>
            <w:spacing w:line="480" w:lineRule="auto"/>
            <w:rPr>
              <w:u w:val="single"/>
            </w:rPr>
          </w:pPr>
          <w:r>
            <w:rPr>
              <w:u w:val="single"/>
            </w:rPr>
            <w:tab/>
          </w:r>
        </w:p>
        <w:p w:rsidR="002317BA" w:rsidRDefault="002317BA" w:rsidP="00545452">
          <w:pPr>
            <w:tabs>
              <w:tab w:val="left" w:pos="9270"/>
            </w:tabs>
            <w:spacing w:line="480" w:lineRule="auto"/>
            <w:rPr>
              <w:u w:val="single"/>
            </w:rPr>
          </w:pPr>
          <w:r>
            <w:rPr>
              <w:u w:val="single"/>
            </w:rPr>
            <w:tab/>
          </w:r>
        </w:p>
        <w:p w:rsidR="002317BA" w:rsidRDefault="002317BA" w:rsidP="00545452">
          <w:pPr>
            <w:tabs>
              <w:tab w:val="left" w:pos="9270"/>
            </w:tabs>
            <w:spacing w:line="480" w:lineRule="auto"/>
            <w:rPr>
              <w:u w:val="single"/>
            </w:rPr>
          </w:pPr>
          <w:r>
            <w:rPr>
              <w:u w:val="single"/>
            </w:rPr>
            <w:tab/>
          </w:r>
        </w:p>
        <w:p w:rsidR="003B34FA" w:rsidRDefault="003B34FA"/>
      </w:docPartBody>
    </w:docPart>
    <w:docPart>
      <w:docPartPr>
        <w:name w:val="EF3D5264DD6D4DE48A1DFB9F843026B1"/>
        <w:category>
          <w:name w:val="General"/>
          <w:gallery w:val="placeholder"/>
        </w:category>
        <w:types>
          <w:type w:val="bbPlcHdr"/>
        </w:types>
        <w:behaviors>
          <w:behavior w:val="content"/>
        </w:behaviors>
        <w:guid w:val="{2EB30134-488A-44EE-94C6-3E0EBF39F9F4}"/>
      </w:docPartPr>
      <w:docPartBody>
        <w:p w:rsidR="003B34FA" w:rsidRDefault="003B34FA" w:rsidP="00E11D93">
          <w:pPr>
            <w:tabs>
              <w:tab w:val="left" w:pos="9270"/>
            </w:tabs>
            <w:spacing w:line="480" w:lineRule="auto"/>
            <w:rPr>
              <w:u w:val="single"/>
            </w:rPr>
          </w:pPr>
          <w:r>
            <w:rPr>
              <w:u w:val="single"/>
            </w:rPr>
            <w:tab/>
          </w:r>
        </w:p>
        <w:p w:rsidR="003B34FA" w:rsidRDefault="003B34FA" w:rsidP="00E11D93">
          <w:pPr>
            <w:tabs>
              <w:tab w:val="left" w:pos="9270"/>
            </w:tabs>
            <w:spacing w:line="480" w:lineRule="auto"/>
            <w:rPr>
              <w:u w:val="single"/>
            </w:rPr>
          </w:pPr>
          <w:r>
            <w:rPr>
              <w:u w:val="single"/>
            </w:rPr>
            <w:tab/>
          </w:r>
        </w:p>
        <w:p w:rsidR="003B34FA" w:rsidRDefault="003B34FA" w:rsidP="00E11D93">
          <w:pPr>
            <w:tabs>
              <w:tab w:val="left" w:pos="9270"/>
            </w:tabs>
            <w:spacing w:line="480" w:lineRule="auto"/>
            <w:rPr>
              <w:u w:val="single"/>
            </w:rPr>
          </w:pPr>
          <w:r>
            <w:rPr>
              <w:u w:val="single"/>
            </w:rPr>
            <w:tab/>
          </w:r>
        </w:p>
        <w:p w:rsidR="004B7BDE" w:rsidRDefault="004B7BDE"/>
      </w:docPartBody>
    </w:docPart>
    <w:docPart>
      <w:docPartPr>
        <w:name w:val="CCC6C4CAFF594E0E9AACC58D0BCA78A8"/>
        <w:category>
          <w:name w:val="General"/>
          <w:gallery w:val="placeholder"/>
        </w:category>
        <w:types>
          <w:type w:val="bbPlcHdr"/>
        </w:types>
        <w:behaviors>
          <w:behavior w:val="content"/>
        </w:behaviors>
        <w:guid w:val="{7A1327EF-188A-4F50-8E44-47BA1FD21235}"/>
      </w:docPartPr>
      <w:docPartBody>
        <w:p w:rsidR="003B34FA" w:rsidRDefault="003B34FA" w:rsidP="00E11D93">
          <w:pPr>
            <w:tabs>
              <w:tab w:val="left" w:pos="9270"/>
            </w:tabs>
            <w:spacing w:line="480" w:lineRule="auto"/>
            <w:rPr>
              <w:u w:val="single"/>
            </w:rPr>
          </w:pPr>
          <w:r>
            <w:rPr>
              <w:u w:val="single"/>
            </w:rPr>
            <w:tab/>
          </w:r>
        </w:p>
        <w:p w:rsidR="003B34FA" w:rsidRDefault="003B34FA" w:rsidP="00E11D93">
          <w:pPr>
            <w:tabs>
              <w:tab w:val="left" w:pos="9270"/>
            </w:tabs>
            <w:spacing w:line="480" w:lineRule="auto"/>
            <w:rPr>
              <w:u w:val="single"/>
            </w:rPr>
          </w:pPr>
          <w:r>
            <w:rPr>
              <w:u w:val="single"/>
            </w:rPr>
            <w:tab/>
          </w:r>
        </w:p>
        <w:p w:rsidR="003B34FA" w:rsidRDefault="003B34FA" w:rsidP="00E11D93">
          <w:pPr>
            <w:tabs>
              <w:tab w:val="left" w:pos="9270"/>
            </w:tabs>
            <w:spacing w:line="480" w:lineRule="auto"/>
            <w:rPr>
              <w:u w:val="single"/>
            </w:rPr>
          </w:pPr>
          <w:r>
            <w:rPr>
              <w:u w:val="single"/>
            </w:rPr>
            <w:tab/>
          </w:r>
        </w:p>
        <w:p w:rsidR="004B7BDE" w:rsidRDefault="004B7BDE"/>
      </w:docPartBody>
    </w:docPart>
    <w:docPart>
      <w:docPartPr>
        <w:name w:val="6071A0DEEA6B4ECA9DA2EA8933D6C58E"/>
        <w:category>
          <w:name w:val="General"/>
          <w:gallery w:val="placeholder"/>
        </w:category>
        <w:types>
          <w:type w:val="bbPlcHdr"/>
        </w:types>
        <w:behaviors>
          <w:behavior w:val="content"/>
        </w:behaviors>
        <w:guid w:val="{86F0C601-7E3F-4494-ACA0-E3A24F6367FE}"/>
      </w:docPartPr>
      <w:docPartBody>
        <w:p w:rsidR="003B34FA" w:rsidRDefault="003B34FA" w:rsidP="00E11D93">
          <w:pPr>
            <w:tabs>
              <w:tab w:val="left" w:pos="9270"/>
            </w:tabs>
            <w:spacing w:line="480" w:lineRule="auto"/>
            <w:rPr>
              <w:u w:val="single"/>
            </w:rPr>
          </w:pPr>
          <w:r>
            <w:rPr>
              <w:u w:val="single"/>
            </w:rPr>
            <w:tab/>
          </w:r>
        </w:p>
        <w:p w:rsidR="003B34FA" w:rsidRDefault="003B34FA" w:rsidP="00E11D93">
          <w:pPr>
            <w:tabs>
              <w:tab w:val="left" w:pos="9270"/>
            </w:tabs>
            <w:spacing w:line="480" w:lineRule="auto"/>
            <w:rPr>
              <w:u w:val="single"/>
            </w:rPr>
          </w:pPr>
          <w:r>
            <w:rPr>
              <w:u w:val="single"/>
            </w:rPr>
            <w:tab/>
          </w:r>
        </w:p>
        <w:p w:rsidR="003B34FA" w:rsidRDefault="003B34FA" w:rsidP="00E11D93">
          <w:pPr>
            <w:tabs>
              <w:tab w:val="left" w:pos="9270"/>
            </w:tabs>
            <w:spacing w:line="480" w:lineRule="auto"/>
            <w:rPr>
              <w:u w:val="single"/>
            </w:rPr>
          </w:pPr>
          <w:r>
            <w:rPr>
              <w:u w:val="single"/>
            </w:rPr>
            <w:tab/>
          </w:r>
        </w:p>
        <w:p w:rsidR="004B7BDE" w:rsidRDefault="004B7BD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29B"/>
    <w:rsid w:val="000249E1"/>
    <w:rsid w:val="002317BA"/>
    <w:rsid w:val="003B34FA"/>
    <w:rsid w:val="003D4448"/>
    <w:rsid w:val="004B7BDE"/>
    <w:rsid w:val="009A7451"/>
    <w:rsid w:val="00B471C9"/>
    <w:rsid w:val="00E44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8"/>
    <w:unhideWhenUsed/>
    <w:qFormat/>
    <w:rsid w:val="009A7451"/>
    <w:pPr>
      <w:spacing w:after="360" w:line="240" w:lineRule="auto"/>
      <w:ind w:left="720" w:right="720"/>
      <w:contextualSpacing/>
      <w:outlineLvl w:val="0"/>
    </w:pPr>
    <w:rPr>
      <w:rFonts w:asciiTheme="majorHAnsi" w:eastAsiaTheme="majorEastAsia" w:hAnsiTheme="majorHAnsi" w:cstheme="majorBidi"/>
      <w:caps/>
      <w:color w:val="2F5496" w:themeColor="accent1" w:themeShade="BF"/>
      <w:kern w:val="20"/>
      <w:sz w:val="24"/>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429B"/>
    <w:rPr>
      <w:color w:val="808080"/>
    </w:rPr>
  </w:style>
  <w:style w:type="paragraph" w:customStyle="1" w:styleId="BB11E31A936E4B60AAC3F89FF9286DFA">
    <w:name w:val="BB11E31A936E4B60AAC3F89FF9286DFA"/>
  </w:style>
  <w:style w:type="paragraph" w:customStyle="1" w:styleId="F0B54358855849329EE237CA8C841674">
    <w:name w:val="F0B54358855849329EE237CA8C841674"/>
  </w:style>
  <w:style w:type="character" w:styleId="Strong">
    <w:name w:val="Strong"/>
    <w:basedOn w:val="DefaultParagraphFont"/>
    <w:uiPriority w:val="1"/>
    <w:rPr>
      <w:b/>
      <w:bCs/>
    </w:rPr>
  </w:style>
  <w:style w:type="paragraph" w:customStyle="1" w:styleId="90DF34F9772B4029B8FEEB5E7A9A3E4D">
    <w:name w:val="90DF34F9772B4029B8FEEB5E7A9A3E4D"/>
  </w:style>
  <w:style w:type="paragraph" w:customStyle="1" w:styleId="C6F8E817F3C1466486D38B0A6109D843">
    <w:name w:val="C6F8E817F3C1466486D38B0A6109D843"/>
  </w:style>
  <w:style w:type="paragraph" w:customStyle="1" w:styleId="9839C0C641EC4DB7A7D256F0682729EF">
    <w:name w:val="9839C0C641EC4DB7A7D256F0682729EF"/>
  </w:style>
  <w:style w:type="paragraph" w:customStyle="1" w:styleId="0C959615C6DB4CF1894805AFDFCD9E76">
    <w:name w:val="0C959615C6DB4CF1894805AFDFCD9E76"/>
  </w:style>
  <w:style w:type="paragraph" w:customStyle="1" w:styleId="634623F607734906843C3F272A323F3A">
    <w:name w:val="634623F607734906843C3F272A323F3A"/>
  </w:style>
  <w:style w:type="paragraph" w:customStyle="1" w:styleId="27BD43AEB92247398DB63F6F640930C4">
    <w:name w:val="27BD43AEB92247398DB63F6F640930C4"/>
  </w:style>
  <w:style w:type="paragraph" w:customStyle="1" w:styleId="83825D063ACA4FEABB78B0EF8C2BB181">
    <w:name w:val="83825D063ACA4FEABB78B0EF8C2BB181"/>
  </w:style>
  <w:style w:type="paragraph" w:customStyle="1" w:styleId="346E150DD74E44A199E6012795A8F5CD">
    <w:name w:val="346E150DD74E44A199E6012795A8F5CD"/>
  </w:style>
  <w:style w:type="paragraph" w:customStyle="1" w:styleId="DB24B02D320348B3BEFF79AC5A90464E">
    <w:name w:val="DB24B02D320348B3BEFF79AC5A90464E"/>
  </w:style>
  <w:style w:type="paragraph" w:customStyle="1" w:styleId="6E9FEAAADF994E5DABC2B47EEA6E7653">
    <w:name w:val="6E9FEAAADF994E5DABC2B47EEA6E7653"/>
  </w:style>
  <w:style w:type="character" w:customStyle="1" w:styleId="Heading1Char">
    <w:name w:val="Heading 1 Char"/>
    <w:basedOn w:val="DefaultParagraphFont"/>
    <w:link w:val="Heading1"/>
    <w:uiPriority w:val="8"/>
    <w:rsid w:val="009A7451"/>
    <w:rPr>
      <w:rFonts w:asciiTheme="majorHAnsi" w:eastAsiaTheme="majorEastAsia" w:hAnsiTheme="majorHAnsi" w:cstheme="majorBidi"/>
      <w:caps/>
      <w:color w:val="2F5496" w:themeColor="accent1" w:themeShade="BF"/>
      <w:kern w:val="20"/>
      <w:sz w:val="24"/>
      <w:szCs w:val="20"/>
      <w:lang w:eastAsia="ja-JP"/>
    </w:rPr>
  </w:style>
  <w:style w:type="paragraph" w:customStyle="1" w:styleId="D60E33F7D4CB4D86A0EB52A4E60861DC">
    <w:name w:val="D60E33F7D4CB4D86A0EB52A4E60861DC"/>
    <w:rsid w:val="000249E1"/>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94FBBA5BBD0E43F6A07B18C5CFC9DEC1">
    <w:name w:val="94FBBA5BBD0E43F6A07B18C5CFC9DEC1"/>
    <w:rsid w:val="009A7451"/>
  </w:style>
  <w:style w:type="paragraph" w:customStyle="1" w:styleId="DD13BCA77FA7487FA6E45191174707B1">
    <w:name w:val="DD13BCA77FA7487FA6E45191174707B1"/>
    <w:rsid w:val="002317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ustom 12">
      <a:dk1>
        <a:sysClr val="windowText" lastClr="000000"/>
      </a:dk1>
      <a:lt1>
        <a:sysClr val="window" lastClr="FFFFFF"/>
      </a:lt1>
      <a:dk2>
        <a:srgbClr val="17406D"/>
      </a:dk2>
      <a:lt2>
        <a:srgbClr val="DBEFF9"/>
      </a:lt2>
      <a:accent1>
        <a:srgbClr val="17406D"/>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ea237504-77c6-4248-b5f0-86583276df9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56716851E72F4F86D44CF6070419A4" ma:contentTypeVersion="10" ma:contentTypeDescription="Create a new document." ma:contentTypeScope="" ma:versionID="d8aa3d9ee0de4c338fa61751f83c87fd">
  <xsd:schema xmlns:xsd="http://www.w3.org/2001/XMLSchema" xmlns:xs="http://www.w3.org/2001/XMLSchema" xmlns:p="http://schemas.microsoft.com/office/2006/metadata/properties" xmlns:ns3="ea237504-77c6-4248-b5f0-86583276df9d" targetNamespace="http://schemas.microsoft.com/office/2006/metadata/properties" ma:root="true" ma:fieldsID="a95744b3e93533e662241e2742a0ace2" ns3:_="">
    <xsd:import namespace="ea237504-77c6-4248-b5f0-86583276df9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237504-77c6-4248-b5f0-86583276df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72AD07-53A3-41FC-A530-2744C14395A4}">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a237504-77c6-4248-b5f0-86583276df9d"/>
    <ds:schemaRef ds:uri="http://www.w3.org/XML/1998/namespace"/>
    <ds:schemaRef ds:uri="http://purl.org/dc/dcmitype/"/>
  </ds:schemaRefs>
</ds:datastoreItem>
</file>

<file path=customXml/itemProps2.xml><?xml version="1.0" encoding="utf-8"?>
<ds:datastoreItem xmlns:ds="http://schemas.openxmlformats.org/officeDocument/2006/customXml" ds:itemID="{EA04023A-A2A1-445E-8B7C-04FB2DBA5906}">
  <ds:schemaRefs>
    <ds:schemaRef ds:uri="http://schemas.microsoft.com/sharepoint/v3/contenttype/forms"/>
  </ds:schemaRefs>
</ds:datastoreItem>
</file>

<file path=customXml/itemProps3.xml><?xml version="1.0" encoding="utf-8"?>
<ds:datastoreItem xmlns:ds="http://schemas.openxmlformats.org/officeDocument/2006/customXml" ds:itemID="{26108A09-5471-49AF-9DB6-8B5799A8E9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237504-77c6-4248-b5f0-86583276df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{97A2240F-6CDC-4612-969A-77CCDB07F09C}tf56348247_win32.dotx</Template>
  <TotalTime>0</TotalTime>
  <Pages>8</Pages>
  <Words>693</Words>
  <Characters>3951</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2022-05-09T21:06:00Z</dcterms:created>
  <dcterms:modified xsi:type="dcterms:W3CDTF">2022-05-09T21:06:00Z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0x0101007D56716851E72F4F86D44CF6070419A4</vt:lpwstr>
  </property>
  <property fmtid="{D5CDD505-2E9C-101B-9397-08002B2CF9AE}" pid="3" name="eDOCS AutoSave">
    <vt:lpwstr/>
  </property>
</Properties>
</file>